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1F8" w:rsidRDefault="003C31F8"/>
    <w:p w:rsidR="0080153A" w:rsidRDefault="0080153A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jc w:val="right"/>
        <w:rPr>
          <w:rFonts w:ascii="Arial Narrow" w:hAnsi="Arial Narrow" w:cs="Arial"/>
          <w:sz w:val="22"/>
          <w:szCs w:val="22"/>
        </w:rPr>
      </w:pPr>
      <w:r w:rsidRPr="00772444">
        <w:rPr>
          <w:rFonts w:ascii="Arial Narrow" w:hAnsi="Arial Narrow" w:cs="Arial"/>
          <w:sz w:val="22"/>
          <w:szCs w:val="22"/>
        </w:rPr>
        <w:t xml:space="preserve">Załącznik Nr 1 do </w:t>
      </w:r>
      <w:r w:rsidR="003C31F8" w:rsidRPr="00772444">
        <w:rPr>
          <w:rFonts w:ascii="Arial Narrow" w:hAnsi="Arial Narrow" w:cs="Arial"/>
          <w:sz w:val="22"/>
          <w:szCs w:val="22"/>
        </w:rPr>
        <w:t>DOKUMENTACJI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22"/>
          <w:szCs w:val="22"/>
        </w:rPr>
        <w:br/>
      </w:r>
      <w:r w:rsidRPr="00772444">
        <w:rPr>
          <w:rFonts w:ascii="Arial Narrow" w:hAnsi="Arial Narrow" w:cs="Arial"/>
          <w:sz w:val="18"/>
          <w:szCs w:val="18"/>
        </w:rPr>
        <w:t>____________________________________</w:t>
      </w:r>
    </w:p>
    <w:p w:rsidR="00CC6CD5" w:rsidRPr="00772444" w:rsidRDefault="00CC6CD5" w:rsidP="00CC6CD5">
      <w:pPr>
        <w:tabs>
          <w:tab w:val="left" w:pos="0"/>
        </w:tabs>
        <w:spacing w:after="120"/>
        <w:rPr>
          <w:rFonts w:ascii="Arial Narrow" w:hAnsi="Arial Narrow" w:cs="Arial"/>
          <w:sz w:val="18"/>
          <w:szCs w:val="18"/>
        </w:rPr>
      </w:pPr>
      <w:r w:rsidRPr="00772444">
        <w:rPr>
          <w:rFonts w:ascii="Arial Narrow" w:hAnsi="Arial Narrow" w:cs="Arial"/>
          <w:sz w:val="18"/>
          <w:szCs w:val="18"/>
        </w:rPr>
        <w:tab/>
        <w:t>(Pieczęć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  <w:r w:rsidRPr="00772444">
        <w:rPr>
          <w:rFonts w:ascii="Arial Narrow" w:hAnsi="Arial Narrow" w:cs="Arial"/>
          <w:b/>
          <w:bCs/>
          <w:sz w:val="22"/>
          <w:szCs w:val="22"/>
        </w:rPr>
        <w:t>FORMULARZ OFERTOWY</w:t>
      </w:r>
    </w:p>
    <w:p w:rsidR="00CC6CD5" w:rsidRPr="00772444" w:rsidRDefault="005666E6" w:rsidP="005666E6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/>
          <w:b/>
          <w:sz w:val="22"/>
          <w:szCs w:val="22"/>
        </w:rPr>
      </w:pPr>
      <w:r w:rsidRPr="00772444">
        <w:rPr>
          <w:rFonts w:ascii="Arial Narrow" w:hAnsi="Arial Narrow"/>
          <w:b/>
          <w:sz w:val="22"/>
          <w:szCs w:val="22"/>
        </w:rPr>
        <w:t>kształceni</w:t>
      </w:r>
      <w:r w:rsidR="00CA68DE">
        <w:rPr>
          <w:rFonts w:ascii="Arial Narrow" w:hAnsi="Arial Narrow"/>
          <w:b/>
          <w:sz w:val="22"/>
          <w:szCs w:val="22"/>
        </w:rPr>
        <w:t>e praktyczne</w:t>
      </w:r>
      <w:r w:rsidRPr="00772444">
        <w:rPr>
          <w:rFonts w:ascii="Arial Narrow" w:hAnsi="Arial Narrow"/>
          <w:b/>
          <w:sz w:val="22"/>
          <w:szCs w:val="22"/>
        </w:rPr>
        <w:t xml:space="preserve"> u pracodawców i usług</w:t>
      </w:r>
      <w:r w:rsidR="00CA68DE">
        <w:rPr>
          <w:rFonts w:ascii="Arial Narrow" w:hAnsi="Arial Narrow"/>
          <w:b/>
          <w:sz w:val="22"/>
          <w:szCs w:val="22"/>
        </w:rPr>
        <w:t>i</w:t>
      </w:r>
      <w:r w:rsidRPr="00772444">
        <w:rPr>
          <w:rFonts w:ascii="Arial Narrow" w:hAnsi="Arial Narrow"/>
          <w:b/>
          <w:sz w:val="22"/>
          <w:szCs w:val="22"/>
        </w:rPr>
        <w:t xml:space="preserve"> z tym związan</w:t>
      </w:r>
      <w:r w:rsidR="00CA68DE">
        <w:rPr>
          <w:rFonts w:ascii="Arial Narrow" w:hAnsi="Arial Narrow"/>
          <w:b/>
          <w:sz w:val="22"/>
          <w:szCs w:val="22"/>
        </w:rPr>
        <w:t>e</w:t>
      </w:r>
      <w:r w:rsidRPr="00772444">
        <w:rPr>
          <w:rFonts w:ascii="Arial Narrow" w:hAnsi="Arial Narrow"/>
          <w:b/>
          <w:sz w:val="22"/>
          <w:szCs w:val="22"/>
        </w:rPr>
        <w:t xml:space="preserve"> dla uczniów i uczennic </w:t>
      </w:r>
      <w:r w:rsidR="003317DB">
        <w:rPr>
          <w:rFonts w:ascii="Arial Narrow" w:hAnsi="Arial Narrow"/>
          <w:b/>
          <w:sz w:val="24"/>
          <w:szCs w:val="24"/>
        </w:rPr>
        <w:t>Zespołu Szkół Samorządowych w Zawidzu Kościelnym</w:t>
      </w:r>
    </w:p>
    <w:p w:rsidR="00CC6CD5" w:rsidRPr="00772444" w:rsidRDefault="00CC6CD5" w:rsidP="00CC6CD5">
      <w:pPr>
        <w:pBdr>
          <w:top w:val="thickThinLargeGap" w:sz="12" w:space="0" w:color="auto"/>
          <w:left w:val="thickThinLargeGap" w:sz="12" w:space="4" w:color="auto"/>
          <w:bottom w:val="thinThickLargeGap" w:sz="12" w:space="1" w:color="auto"/>
          <w:right w:val="thinThickLargeGap" w:sz="12" w:space="0" w:color="auto"/>
        </w:pBdr>
        <w:shd w:val="pct10" w:color="auto" w:fill="auto"/>
        <w:spacing w:after="120"/>
        <w:jc w:val="center"/>
        <w:rPr>
          <w:rFonts w:ascii="Arial Narrow" w:hAnsi="Arial Narrow" w:cs="Arial"/>
          <w:b/>
          <w:bCs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Dane Wykonawcy:</w:t>
      </w:r>
    </w:p>
    <w:p w:rsidR="00CC6CD5" w:rsidRPr="00772444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772444">
        <w:rPr>
          <w:rFonts w:ascii="Arial Narrow" w:hAnsi="Arial Narrow" w:cs="Arial"/>
          <w:b/>
          <w:sz w:val="22"/>
          <w:szCs w:val="22"/>
        </w:rPr>
        <w:t>Nazwa:……………………………………………………………………………………………………….,</w:t>
      </w:r>
    </w:p>
    <w:p w:rsidR="00CC6CD5" w:rsidRPr="00D208B5" w:rsidRDefault="00CC6CD5" w:rsidP="00CC6CD5">
      <w:pPr>
        <w:pStyle w:val="Tekstpodstawowy"/>
        <w:rPr>
          <w:rFonts w:ascii="Arial Narrow" w:hAnsi="Arial Narrow" w:cs="Arial"/>
          <w:b/>
          <w:sz w:val="22"/>
          <w:szCs w:val="22"/>
        </w:rPr>
      </w:pPr>
      <w:r w:rsidRPr="00D208B5">
        <w:rPr>
          <w:rFonts w:ascii="Arial Narrow" w:hAnsi="Arial Narrow" w:cs="Arial"/>
          <w:b/>
          <w:sz w:val="22"/>
          <w:szCs w:val="22"/>
        </w:rPr>
        <w:t>Adres: ……………………………………………………………………………………………………….,</w:t>
      </w:r>
    </w:p>
    <w:p w:rsidR="00CC6CD5" w:rsidRPr="00772444" w:rsidRDefault="00CC6CD5" w:rsidP="00CC6CD5">
      <w:pPr>
        <w:pStyle w:val="Tekstpodstawowy"/>
        <w:rPr>
          <w:rFonts w:ascii="Arial Narrow" w:hAnsi="Arial Narrow"/>
          <w:b/>
          <w:sz w:val="22"/>
          <w:szCs w:val="22"/>
          <w:lang w:val="es-ES"/>
        </w:rPr>
      </w:pPr>
      <w:r w:rsidRPr="00D208B5">
        <w:rPr>
          <w:rFonts w:ascii="Arial Narrow" w:hAnsi="Arial Narrow" w:cs="Arial"/>
          <w:b/>
          <w:sz w:val="22"/>
          <w:szCs w:val="22"/>
        </w:rPr>
        <w:t>Tel: ……………………… .</w:t>
      </w:r>
      <w:r w:rsidRPr="00772444">
        <w:rPr>
          <w:rFonts w:ascii="Arial Narrow" w:hAnsi="Arial Narrow" w:cs="Arial"/>
          <w:b/>
          <w:sz w:val="22"/>
          <w:szCs w:val="22"/>
          <w:lang w:val="es-ES"/>
        </w:rPr>
        <w:t>Fax: ……………………… Adres e-mail: …………………………………</w:t>
      </w:r>
      <w:r w:rsidRPr="00772444">
        <w:rPr>
          <w:rFonts w:ascii="Arial Narrow" w:hAnsi="Arial Narrow"/>
          <w:b/>
          <w:sz w:val="22"/>
          <w:szCs w:val="22"/>
          <w:lang w:val="es-ES"/>
        </w:rPr>
        <w:t xml:space="preserve">      </w:t>
      </w:r>
    </w:p>
    <w:p w:rsidR="00CC6CD5" w:rsidRPr="00772444" w:rsidRDefault="00CC6CD5" w:rsidP="00CC6CD5">
      <w:pPr>
        <w:spacing w:line="276" w:lineRule="auto"/>
        <w:ind w:left="284"/>
        <w:jc w:val="both"/>
        <w:rPr>
          <w:rFonts w:ascii="Arial Narrow" w:hAnsi="Arial Narrow" w:cs="Tahoma"/>
          <w:sz w:val="22"/>
          <w:szCs w:val="22"/>
          <w:lang w:val="es-ES"/>
        </w:rPr>
      </w:pPr>
    </w:p>
    <w:p w:rsidR="00CA68DE" w:rsidRPr="00772444" w:rsidRDefault="00CA68DE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Oferujemy wykonanie zamówienia pn. kształceni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praktyczne u pracodawców i usług</w:t>
      </w:r>
      <w:r>
        <w:rPr>
          <w:rFonts w:ascii="Arial Narrow" w:hAnsi="Arial Narrow" w:cs="Tahoma"/>
          <w:sz w:val="22"/>
          <w:szCs w:val="22"/>
        </w:rPr>
        <w:t>i</w:t>
      </w:r>
      <w:r w:rsidRPr="00772444">
        <w:rPr>
          <w:rFonts w:ascii="Arial Narrow" w:hAnsi="Arial Narrow" w:cs="Tahoma"/>
          <w:sz w:val="22"/>
          <w:szCs w:val="22"/>
        </w:rPr>
        <w:t xml:space="preserve"> z tym związan</w:t>
      </w:r>
      <w:r>
        <w:rPr>
          <w:rFonts w:ascii="Arial Narrow" w:hAnsi="Arial Narrow" w:cs="Tahoma"/>
          <w:sz w:val="22"/>
          <w:szCs w:val="22"/>
        </w:rPr>
        <w:t>e</w:t>
      </w:r>
      <w:r w:rsidRPr="00772444">
        <w:rPr>
          <w:rFonts w:ascii="Arial Narrow" w:hAnsi="Arial Narrow" w:cs="Tahoma"/>
          <w:sz w:val="22"/>
          <w:szCs w:val="22"/>
        </w:rPr>
        <w:t xml:space="preserve"> dla uczniów i uczennic </w:t>
      </w:r>
      <w:r w:rsidR="003317DB">
        <w:rPr>
          <w:rFonts w:ascii="Arial Narrow" w:hAnsi="Arial Narrow" w:cs="Tahoma"/>
          <w:sz w:val="22"/>
          <w:szCs w:val="22"/>
        </w:rPr>
        <w:t>Zespołu Szkół Samorządowych w Zawidzu Kościelnym</w:t>
      </w:r>
      <w:r w:rsidRPr="00772444">
        <w:rPr>
          <w:rFonts w:ascii="Arial Narrow" w:hAnsi="Arial Narrow" w:cs="Tahoma"/>
          <w:sz w:val="22"/>
          <w:szCs w:val="22"/>
        </w:rPr>
        <w:t xml:space="preserve"> zgodnie z opisem przedmiotu zamówienia zawartym w dziale III DOKUMENTACJI, za cenę brutto w 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wysokości: ______________ EURO za:</w:t>
      </w:r>
    </w:p>
    <w:p w:rsidR="00CC6CD5" w:rsidRPr="00772444" w:rsidRDefault="00120C7C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40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uczestników/uczestniczek, </w:t>
      </w:r>
    </w:p>
    <w:p w:rsidR="00CC6CD5" w:rsidRPr="00772444" w:rsidRDefault="00120C7C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>
        <w:rPr>
          <w:rFonts w:ascii="Arial Narrow" w:hAnsi="Arial Narrow" w:cs="Tahoma"/>
          <w:sz w:val="22"/>
          <w:szCs w:val="22"/>
        </w:rPr>
        <w:t>4</w:t>
      </w:r>
      <w:r w:rsidR="00CC6CD5" w:rsidRPr="00772444">
        <w:rPr>
          <w:rFonts w:ascii="Arial Narrow" w:hAnsi="Arial Narrow" w:cs="Tahoma"/>
          <w:sz w:val="22"/>
          <w:szCs w:val="22"/>
        </w:rPr>
        <w:t xml:space="preserve"> opiekunów grupy </w:t>
      </w:r>
    </w:p>
    <w:p w:rsidR="00CC6CD5" w:rsidRPr="00DB3C8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organizację </w:t>
      </w:r>
      <w:r w:rsidR="00DB3C84" w:rsidRPr="00DB3C84">
        <w:rPr>
          <w:rFonts w:ascii="Arial Narrow" w:hAnsi="Arial Narrow" w:cs="Tahoma"/>
          <w:sz w:val="22"/>
          <w:szCs w:val="22"/>
        </w:rPr>
        <w:t>2</w:t>
      </w:r>
      <w:r w:rsidRPr="00DB3C84">
        <w:rPr>
          <w:rFonts w:ascii="Arial Narrow" w:hAnsi="Arial Narrow" w:cs="Tahoma"/>
          <w:sz w:val="22"/>
          <w:szCs w:val="22"/>
        </w:rPr>
        <w:t xml:space="preserve"> wizyt dla </w:t>
      </w:r>
      <w:r w:rsidR="00120C7C">
        <w:rPr>
          <w:rFonts w:ascii="Arial Narrow" w:hAnsi="Arial Narrow" w:cs="Tahoma"/>
          <w:sz w:val="22"/>
          <w:szCs w:val="22"/>
        </w:rPr>
        <w:t>3</w:t>
      </w:r>
      <w:r w:rsidRPr="00DB3C84">
        <w:rPr>
          <w:rFonts w:ascii="Arial Narrow" w:hAnsi="Arial Narrow" w:cs="Tahoma"/>
          <w:sz w:val="22"/>
          <w:szCs w:val="22"/>
        </w:rPr>
        <w:t xml:space="preserve"> osób na 4 dni</w:t>
      </w:r>
    </w:p>
    <w:p w:rsidR="00CC6CD5" w:rsidRPr="00772444" w:rsidRDefault="006B42FF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DB3C84">
        <w:rPr>
          <w:rFonts w:ascii="Arial Narrow" w:hAnsi="Arial Narrow" w:cs="Tahoma"/>
          <w:sz w:val="22"/>
          <w:szCs w:val="22"/>
        </w:rPr>
        <w:t xml:space="preserve">wycieczki dodatkowej dla </w:t>
      </w:r>
      <w:r w:rsidR="00120C7C">
        <w:rPr>
          <w:rFonts w:ascii="Arial Narrow" w:hAnsi="Arial Narrow" w:cs="Tahoma"/>
          <w:sz w:val="22"/>
          <w:szCs w:val="22"/>
        </w:rPr>
        <w:t>40</w:t>
      </w:r>
      <w:r w:rsidR="00CC6CD5" w:rsidRPr="00DB3C84">
        <w:rPr>
          <w:rFonts w:ascii="Arial Narrow" w:hAnsi="Arial Narrow" w:cs="Tahoma"/>
          <w:sz w:val="22"/>
          <w:szCs w:val="22"/>
        </w:rPr>
        <w:t xml:space="preserve"> uczestników/uczestniczek wraz z ich opiekunami</w:t>
      </w:r>
      <w:r w:rsidR="00DB3C84">
        <w:rPr>
          <w:rFonts w:ascii="Arial Narrow" w:hAnsi="Arial Narrow" w:cs="Tahoma"/>
          <w:sz w:val="22"/>
          <w:szCs w:val="22"/>
        </w:rPr>
        <w:t xml:space="preserve"> (</w:t>
      </w:r>
      <w:r w:rsidR="00244CEA">
        <w:rPr>
          <w:rFonts w:ascii="Arial Narrow" w:hAnsi="Arial Narrow" w:cs="Tahoma"/>
          <w:sz w:val="22"/>
          <w:szCs w:val="22"/>
        </w:rPr>
        <w:t>4</w:t>
      </w:r>
      <w:r w:rsidR="00DB3C84">
        <w:rPr>
          <w:rFonts w:ascii="Arial Narrow" w:hAnsi="Arial Narrow" w:cs="Tahoma"/>
          <w:sz w:val="22"/>
          <w:szCs w:val="22"/>
        </w:rPr>
        <w:t>4 osoby)</w:t>
      </w:r>
      <w:r w:rsidR="00CC6CD5" w:rsidRPr="00DB3C84">
        <w:rPr>
          <w:rFonts w:ascii="Arial Narrow" w:hAnsi="Arial Narrow" w:cs="Tahoma"/>
          <w:sz w:val="22"/>
          <w:szCs w:val="22"/>
        </w:rPr>
        <w:t>,</w:t>
      </w:r>
    </w:p>
    <w:p w:rsidR="00CC6CD5" w:rsidRPr="00772444" w:rsidRDefault="00CC6CD5" w:rsidP="00CC6CD5">
      <w:pPr>
        <w:ind w:right="292"/>
        <w:jc w:val="center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center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(słownie:__________________________________________________________________).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b/>
          <w:sz w:val="22"/>
          <w:szCs w:val="22"/>
        </w:rPr>
      </w:pPr>
      <w:r w:rsidRPr="00772444">
        <w:rPr>
          <w:rFonts w:ascii="Arial Narrow" w:hAnsi="Arial Narrow" w:cs="Tahoma"/>
          <w:b/>
          <w:sz w:val="22"/>
          <w:szCs w:val="22"/>
        </w:rPr>
        <w:t>a w tym (kalkulacja szczegółowa):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osób odbywających kształcenie praktyczne: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uczestnika lub uczestniczki stażu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uczestnika lub uczestniczki stażu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transport lokalny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uczestnika / uczestniczki w pokoju wieloosobowym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uczestnika lub uczestniczki w miejscu zakwaterowania obejmujące śniadania, obiady (posiłek na ciepło) i kolacje (posiłek na ciepło) wraz z napojami </w:t>
            </w:r>
            <w:r w:rsidRPr="00772444">
              <w:rPr>
                <w:rFonts w:ascii="Arial Narrow" w:hAnsi="Arial Narrow"/>
              </w:rPr>
              <w:lastRenderedPageBreak/>
              <w:t xml:space="preserve">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kształcenia zawodowego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przeprowadzenie kształcenia praktycznego / program kulturowy / </w:t>
            </w:r>
            <w:proofErr w:type="spellStart"/>
            <w:r w:rsidRPr="00772444">
              <w:rPr>
                <w:rFonts w:ascii="Arial Narrow" w:hAnsi="Arial Narrow"/>
              </w:rPr>
              <w:t>tutoring</w:t>
            </w:r>
            <w:proofErr w:type="spellEnd"/>
            <w:r w:rsidRPr="00772444">
              <w:rPr>
                <w:rFonts w:ascii="Arial Narrow" w:hAnsi="Arial Narrow"/>
              </w:rPr>
              <w:t xml:space="preserve"> / oraz wszystkie czynności związane z realizacją zamówienia nie wymienione wyżej a opisane w przedmiocie zamówienia)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usług dla  opiekuna grupy</w:t>
      </w:r>
    </w:p>
    <w:tbl>
      <w:tblPr>
        <w:tblStyle w:val="Tabela-Siatka"/>
        <w:tblW w:w="5068" w:type="pct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opiekuna grupy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opiekuna grupy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transport lokalny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transport lokalny (bilety komunikacji publicznej na cały okres pobytu stażysty/stażystki)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zakwaterowanie opiekuna grupy w pokoju jednoosobowym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wyżywienie opiekuna grupy w miejscu zakwaterowania śniadania, obiady (posiłek na ciepło) i kolacje (posiłek na ciepło) wraz z napojami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5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 xml:space="preserve">wszystkie czynności związane z realizacją zamówienia nie wymienione wyżej w tym program kulturowy przez cały pobyt (28 nocy np. </w:t>
            </w:r>
            <w:r w:rsidR="00DA6CB3">
              <w:rPr>
                <w:rFonts w:ascii="Arial Narrow" w:hAnsi="Arial Narrow"/>
              </w:rPr>
              <w:t>15.10.2017 – 12.11.2017</w:t>
            </w:r>
            <w:r w:rsidRPr="00772444">
              <w:rPr>
                <w:rFonts w:ascii="Arial Narrow" w:hAnsi="Arial Narrow"/>
              </w:rPr>
              <w:t>)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opiekuna grupy:</w:t>
            </w:r>
          </w:p>
        </w:tc>
        <w:tc>
          <w:tcPr>
            <w:tcW w:w="952" w:type="pct"/>
            <w:vAlign w:val="center"/>
          </w:tcPr>
          <w:p w:rsidR="00CC6CD5" w:rsidRDefault="00CC6CD5" w:rsidP="00CC6CD5">
            <w:pPr>
              <w:jc w:val="center"/>
              <w:rPr>
                <w:rFonts w:ascii="Arial Narrow" w:hAnsi="Arial Narrow"/>
                <w:b/>
              </w:rPr>
            </w:pPr>
          </w:p>
          <w:p w:rsidR="00A369D7" w:rsidRPr="00772444" w:rsidRDefault="00A369D7" w:rsidP="00CC6CD5">
            <w:pPr>
              <w:jc w:val="center"/>
              <w:rPr>
                <w:rFonts w:ascii="Arial Narrow" w:hAnsi="Arial Narrow"/>
                <w:b/>
              </w:rPr>
            </w:pPr>
          </w:p>
        </w:tc>
      </w:tr>
    </w:tbl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zorganizowania wizyt na 4 dni dla 1 przedstawiciela szkoły</w:t>
      </w:r>
    </w:p>
    <w:tbl>
      <w:tblPr>
        <w:tblStyle w:val="Tabela-Siatka"/>
        <w:tblW w:w="5068" w:type="pct"/>
        <w:tblLayout w:type="fixed"/>
        <w:tblLook w:val="04A0" w:firstRow="1" w:lastRow="0" w:firstColumn="1" w:lastColumn="0" w:noHBand="0" w:noVBand="1"/>
      </w:tblPr>
      <w:tblGrid>
        <w:gridCol w:w="481"/>
        <w:gridCol w:w="1392"/>
        <w:gridCol w:w="3369"/>
        <w:gridCol w:w="1701"/>
        <w:gridCol w:w="1028"/>
        <w:gridCol w:w="1874"/>
      </w:tblGrid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Lp.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cały pobyt dla 1 przedstawiciela szkoły</w:t>
            </w: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cały pobyt dla 1 przedstawiciela szkoły</w:t>
            </w: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1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zakwaterowanie przedstawiciela szkoły w pokoju jednoosobowym przez cały przez pobyt na 4 noce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2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wyżywienie przedstawiciela szkoły w miejscu zakwaterowania śniadania, obiady (posiłek na ciepło) i kolacje (posiłek na ciepło) wraz z napojami przez cały pobyt na 4 noce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3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usługi dodatkowe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wszystkie czynności związane z realizacją zamówienia nie wymienione wyżej przez cały pobyt na 4 dni</w:t>
            </w:r>
          </w:p>
        </w:tc>
        <w:tc>
          <w:tcPr>
            <w:tcW w:w="864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24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4</w:t>
            </w:r>
          </w:p>
        </w:tc>
        <w:tc>
          <w:tcPr>
            <w:tcW w:w="707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</w:t>
            </w:r>
          </w:p>
        </w:tc>
        <w:tc>
          <w:tcPr>
            <w:tcW w:w="171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transfer z i na lotnisko</w:t>
            </w:r>
          </w:p>
        </w:tc>
        <w:tc>
          <w:tcPr>
            <w:tcW w:w="864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2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48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  <w:b/>
              </w:rPr>
              <w:t>Łączny koszt brutto za 1 przedstawiciela szkoły:</w:t>
            </w:r>
          </w:p>
        </w:tc>
        <w:tc>
          <w:tcPr>
            <w:tcW w:w="95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  <w:p w:rsidR="00DC0549" w:rsidRPr="00772444" w:rsidRDefault="00DC0549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772444" w:rsidRDefault="00CC6CD5" w:rsidP="00CC6CD5">
      <w:pPr>
        <w:ind w:left="709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50"/>
        </w:numPr>
        <w:ind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wycena dodatkowej wycieczki jednodniowej dla 1 uczestnika stażu:</w:t>
      </w:r>
    </w:p>
    <w:tbl>
      <w:tblPr>
        <w:tblStyle w:val="Tabela-Siatka"/>
        <w:tblW w:w="5066" w:type="pct"/>
        <w:tblLook w:val="04A0" w:firstRow="1" w:lastRow="0" w:firstColumn="1" w:lastColumn="0" w:noHBand="0" w:noVBand="1"/>
      </w:tblPr>
      <w:tblGrid>
        <w:gridCol w:w="478"/>
        <w:gridCol w:w="1360"/>
        <w:gridCol w:w="3403"/>
        <w:gridCol w:w="1559"/>
        <w:gridCol w:w="1173"/>
        <w:gridCol w:w="1868"/>
      </w:tblGrid>
      <w:tr w:rsidR="00CC6CD5" w:rsidRPr="00772444" w:rsidTr="00CC6CD5">
        <w:tc>
          <w:tcPr>
            <w:tcW w:w="243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lastRenderedPageBreak/>
              <w:t>Lp.</w:t>
            </w:r>
          </w:p>
        </w:tc>
        <w:tc>
          <w:tcPr>
            <w:tcW w:w="69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Kategoria</w:t>
            </w:r>
          </w:p>
        </w:tc>
        <w:tc>
          <w:tcPr>
            <w:tcW w:w="172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Nazwa składowej części wynagrodzenia Wykonawcy</w:t>
            </w:r>
          </w:p>
        </w:tc>
        <w:tc>
          <w:tcPr>
            <w:tcW w:w="792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netto w euro za wycieczkę dla ucznia lub opiekuna</w:t>
            </w:r>
          </w:p>
        </w:tc>
        <w:tc>
          <w:tcPr>
            <w:tcW w:w="596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Stawka podatku VAT</w:t>
            </w: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Cena brutto w euro za wycieczkę dla ucznia lub opiekuna</w:t>
            </w:r>
          </w:p>
        </w:tc>
      </w:tr>
      <w:tr w:rsidR="00CC6CD5" w:rsidRPr="00772444" w:rsidTr="00CC6CD5">
        <w:tc>
          <w:tcPr>
            <w:tcW w:w="243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691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  <w:r w:rsidRPr="00772444">
              <w:rPr>
                <w:rFonts w:ascii="Arial Narrow" w:hAnsi="Arial Narrow"/>
              </w:rPr>
              <w:t>Wycieczka</w:t>
            </w:r>
          </w:p>
        </w:tc>
        <w:tc>
          <w:tcPr>
            <w:tcW w:w="1729" w:type="pct"/>
            <w:vAlign w:val="center"/>
          </w:tcPr>
          <w:p w:rsidR="00CC6CD5" w:rsidRPr="00772444" w:rsidRDefault="002A6584" w:rsidP="00CC6CD5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</w:t>
            </w:r>
            <w:r w:rsidR="00DC5839">
              <w:rPr>
                <w:rFonts w:ascii="Arial Narrow" w:hAnsi="Arial Narrow"/>
              </w:rPr>
              <w:t>odatkowa j</w:t>
            </w:r>
            <w:r w:rsidR="00CC6CD5" w:rsidRPr="00772444">
              <w:rPr>
                <w:rFonts w:ascii="Arial Narrow" w:hAnsi="Arial Narrow"/>
              </w:rPr>
              <w:t>ednod</w:t>
            </w:r>
            <w:r>
              <w:rPr>
                <w:rFonts w:ascii="Arial Narrow" w:hAnsi="Arial Narrow"/>
              </w:rPr>
              <w:t>niowa wycieczka z wyżywieniem (np. do Malagi)</w:t>
            </w:r>
            <w:r w:rsidR="00CC6CD5" w:rsidRPr="00772444">
              <w:rPr>
                <w:rFonts w:ascii="Arial Narrow" w:hAnsi="Arial Narrow"/>
              </w:rPr>
              <w:t xml:space="preserve">. </w:t>
            </w:r>
          </w:p>
        </w:tc>
        <w:tc>
          <w:tcPr>
            <w:tcW w:w="792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596" w:type="pct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  <w:tr w:rsidR="00CC6CD5" w:rsidRPr="00772444" w:rsidTr="00CC6CD5">
        <w:tc>
          <w:tcPr>
            <w:tcW w:w="4051" w:type="pct"/>
            <w:gridSpan w:val="5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  <w:b/>
              </w:rPr>
            </w:pPr>
            <w:r w:rsidRPr="00772444">
              <w:rPr>
                <w:rFonts w:ascii="Arial Narrow" w:hAnsi="Arial Narrow"/>
                <w:b/>
              </w:rPr>
              <w:t>Łączny koszt brutto za 1 osobę dla której zostanie zrealizowany kształcenie praktyczne:</w:t>
            </w:r>
          </w:p>
        </w:tc>
        <w:tc>
          <w:tcPr>
            <w:tcW w:w="9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/>
              </w:rPr>
            </w:pPr>
          </w:p>
        </w:tc>
      </w:tr>
    </w:tbl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UWAGA: wycieczka dodatkowa będzie wykupiona przez Zamawiającego, </w:t>
      </w:r>
      <w:r w:rsidRPr="00772444">
        <w:rPr>
          <w:rFonts w:ascii="Arial Narrow" w:hAnsi="Arial Narrow" w:cs="Tahoma"/>
          <w:sz w:val="22"/>
          <w:szCs w:val="22"/>
          <w:u w:val="single"/>
        </w:rPr>
        <w:t>tylko w przypadku</w:t>
      </w:r>
      <w:r w:rsidRPr="00772444">
        <w:rPr>
          <w:rFonts w:ascii="Arial Narrow" w:hAnsi="Arial Narrow" w:cs="Tahoma"/>
          <w:sz w:val="22"/>
          <w:szCs w:val="22"/>
        </w:rPr>
        <w:t xml:space="preserve"> powstania w projekcie oszczędności i Zamawiający będzie mógł na nią przeznaczyć te środki.</w:t>
      </w:r>
    </w:p>
    <w:p w:rsidR="00CC6CD5" w:rsidRPr="00772444" w:rsidRDefault="00CC6CD5" w:rsidP="00CC6CD5">
      <w:pPr>
        <w:ind w:left="284"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Niniejszym oświadczamy, że:</w:t>
      </w: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następująca/e osoba/y będzie/będą uczestniczyć w jego realizacji: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3"/>
        <w:gridCol w:w="1329"/>
        <w:gridCol w:w="1507"/>
        <w:gridCol w:w="1507"/>
        <w:gridCol w:w="1391"/>
        <w:gridCol w:w="1931"/>
        <w:gridCol w:w="1595"/>
      </w:tblGrid>
      <w:tr w:rsidR="00CC6CD5" w:rsidRPr="00772444" w:rsidTr="00CC6CD5">
        <w:trPr>
          <w:jc w:val="center"/>
        </w:trPr>
        <w:tc>
          <w:tcPr>
            <w:tcW w:w="233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Lp.</w:t>
            </w:r>
          </w:p>
        </w:tc>
        <w:tc>
          <w:tcPr>
            <w:tcW w:w="684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Funkcja w projekcie</w:t>
            </w:r>
          </w:p>
        </w:tc>
        <w:tc>
          <w:tcPr>
            <w:tcW w:w="77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77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Imię</w:t>
            </w:r>
          </w:p>
        </w:tc>
        <w:tc>
          <w:tcPr>
            <w:tcW w:w="716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Nazwisko</w:t>
            </w:r>
          </w:p>
        </w:tc>
        <w:tc>
          <w:tcPr>
            <w:tcW w:w="994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Informacje na temat doświadczenia w realizacji podobnych projektów - lista projektów i dla kogo były realizowane</w:t>
            </w:r>
          </w:p>
        </w:tc>
        <w:tc>
          <w:tcPr>
            <w:tcW w:w="821" w:type="pct"/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Informacja o znajomości prawa język polskiego (TAK/NIE)</w:t>
            </w: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1</w:t>
            </w:r>
          </w:p>
        </w:tc>
        <w:tc>
          <w:tcPr>
            <w:tcW w:w="684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Przedstawiciel partnera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2</w:t>
            </w:r>
          </w:p>
        </w:tc>
        <w:tc>
          <w:tcPr>
            <w:tcW w:w="684" w:type="pct"/>
            <w:vMerge w:val="restar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Opiekun stażu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A64D87" w:rsidRPr="00772444" w:rsidTr="00CC6CD5">
        <w:trPr>
          <w:jc w:val="center"/>
        </w:trPr>
        <w:tc>
          <w:tcPr>
            <w:tcW w:w="233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84" w:type="pct"/>
            <w:vMerge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77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6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994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821" w:type="pct"/>
            <w:vAlign w:val="center"/>
          </w:tcPr>
          <w:p w:rsidR="00A64D87" w:rsidRPr="00772444" w:rsidRDefault="00A64D87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uczestnicy/uczestniczki i opiekunowie grupy zostaną zakwaterowani: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08"/>
        <w:gridCol w:w="1193"/>
        <w:gridCol w:w="1193"/>
        <w:gridCol w:w="1173"/>
        <w:gridCol w:w="1208"/>
        <w:gridCol w:w="1519"/>
        <w:gridCol w:w="1519"/>
      </w:tblGrid>
      <w:tr w:rsidR="00CC6CD5" w:rsidRPr="00772444" w:rsidTr="00CC6CD5">
        <w:tc>
          <w:tcPr>
            <w:tcW w:w="982" w:type="pct"/>
            <w:tcBorders>
              <w:bottom w:val="single" w:sz="4" w:space="0" w:color="000000"/>
              <w:right w:val="single" w:sz="4" w:space="0" w:color="000000"/>
              <w:tl2br w:val="single" w:sz="4" w:space="0" w:color="000000"/>
              <w:tr2bl w:val="single" w:sz="4" w:space="0" w:color="000000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614" w:type="pct"/>
            <w:tcBorders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Lokalizacja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Nazwa obiektu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Adres obiektu</w:t>
            </w: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Strona internetowa (jeżeli jest strona internetowa)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Czy znajduje się w mieście stażu i w odległości nie większej niż 5 kilometrów od centrum miejsca  stażu?</w:t>
            </w:r>
          </w:p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/>
                <w:b/>
                <w:sz w:val="18"/>
                <w:szCs w:val="18"/>
              </w:rPr>
              <w:t>TAK/NIE</w:t>
            </w:r>
          </w:p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CC6CD5" w:rsidRPr="00772444" w:rsidRDefault="00CC6CD5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między miejscem zakwaterowania a centrum miasta stażu? (TAK/NIE)</w:t>
            </w:r>
          </w:p>
        </w:tc>
      </w:tr>
      <w:tr w:rsidR="002F63D1" w:rsidRPr="00772444" w:rsidTr="00CC6CD5">
        <w:trPr>
          <w:trHeight w:val="513"/>
        </w:trPr>
        <w:tc>
          <w:tcPr>
            <w:tcW w:w="982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pStyle w:val="Tekstpodstawowy3"/>
              <w:spacing w:after="0"/>
              <w:jc w:val="center"/>
            </w:pPr>
            <w:r w:rsidRPr="00772444">
              <w:rPr>
                <w:rFonts w:ascii="Arial Narrow" w:hAnsi="Arial Narrow"/>
                <w:sz w:val="18"/>
                <w:szCs w:val="18"/>
              </w:rPr>
              <w:t>Proponowane miejsce zakwaterowania uczestników/uczestniczek i opiekuna grupy: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Grenada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</w:tr>
      <w:tr w:rsidR="002F63D1" w:rsidRPr="00772444" w:rsidTr="00CC6CD5">
        <w:trPr>
          <w:trHeight w:val="407"/>
        </w:trPr>
        <w:tc>
          <w:tcPr>
            <w:tcW w:w="982" w:type="pct"/>
            <w:vMerge/>
            <w:tcBorders>
              <w:left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pStyle w:val="Tekstpodstawowy3"/>
              <w:spacing w:after="0"/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772444">
              <w:rPr>
                <w:rFonts w:ascii="Arial Narrow" w:hAnsi="Arial Narrow"/>
                <w:sz w:val="18"/>
                <w:szCs w:val="18"/>
              </w:rPr>
              <w:t>Kordoba</w:t>
            </w:r>
          </w:p>
        </w:tc>
        <w:tc>
          <w:tcPr>
            <w:tcW w:w="6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  <w:tc>
          <w:tcPr>
            <w:tcW w:w="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2F63D1" w:rsidRPr="00772444" w:rsidRDefault="002F63D1" w:rsidP="00CC6CD5"/>
        </w:tc>
      </w:tr>
    </w:tbl>
    <w:p w:rsidR="00CC6CD5" w:rsidRPr="00772444" w:rsidRDefault="00CC6CD5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proponujemy uczestnikom/uczestniczkom staż u następujących pracodawców: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6"/>
        <w:gridCol w:w="1777"/>
        <w:gridCol w:w="1432"/>
        <w:gridCol w:w="1579"/>
        <w:gridCol w:w="2477"/>
        <w:gridCol w:w="1962"/>
      </w:tblGrid>
      <w:tr w:rsidR="00CC6CD5" w:rsidRPr="00772444" w:rsidTr="00CC6CD5">
        <w:trPr>
          <w:trHeight w:val="1039"/>
        </w:trPr>
        <w:tc>
          <w:tcPr>
            <w:tcW w:w="250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91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</w:t>
            </w:r>
          </w:p>
        </w:tc>
        <w:tc>
          <w:tcPr>
            <w:tcW w:w="737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pracodawcy</w:t>
            </w:r>
          </w:p>
        </w:tc>
        <w:tc>
          <w:tcPr>
            <w:tcW w:w="813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pracodawcy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Przykłady staży w których Wykonawca współpracował z pracodawcą (liczba osób w grupie, zawód, długość i data stażu)</w:t>
            </w:r>
          </w:p>
        </w:tc>
        <w:tc>
          <w:tcPr>
            <w:tcW w:w="1010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Czy istnieje dogodna komunikacja publiczna między miejscem zakwaterowania a stażu (TAK/NIE)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772444" w:rsidRDefault="007330FA" w:rsidP="00721D7A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D16D2E">
              <w:rPr>
                <w:rFonts w:ascii="Arial Narrow" w:hAnsi="Arial Narrow" w:cs="Arial"/>
                <w:color w:val="000000"/>
                <w:sz w:val="18"/>
                <w:szCs w:val="18"/>
              </w:rPr>
              <w:t>ekonomista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CC6CD5" w:rsidRPr="00772444" w:rsidRDefault="00EC4D98" w:rsidP="00EC4D98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 xml:space="preserve">technik </w:t>
            </w:r>
            <w:r w:rsidR="0096313E">
              <w:rPr>
                <w:rFonts w:ascii="Arial Narrow" w:hAnsi="Arial Narrow" w:cs="Arial"/>
                <w:color w:val="000000"/>
                <w:sz w:val="18"/>
                <w:szCs w:val="18"/>
              </w:rPr>
              <w:t>handlowiec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CC6CD5" w:rsidRPr="00772444" w:rsidRDefault="00CC6CD5" w:rsidP="00CC6CD5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EC4D98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15" w:type="pct"/>
            <w:vMerge w:val="restart"/>
            <w:shd w:val="clear" w:color="auto" w:fill="auto"/>
            <w:vAlign w:val="center"/>
            <w:hideMark/>
          </w:tcPr>
          <w:p w:rsidR="007330FA" w:rsidRPr="00772444" w:rsidRDefault="0096313E" w:rsidP="0096313E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96313E">
              <w:rPr>
                <w:rFonts w:ascii="Arial Narrow" w:hAnsi="Arial Narrow" w:cs="Arial"/>
                <w:color w:val="000000"/>
                <w:sz w:val="18"/>
                <w:szCs w:val="18"/>
              </w:rPr>
              <w:t>technik obsługi turystycznej</w:t>
            </w: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 w:val="restar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813" w:type="pct"/>
            <w:vMerge w:val="restar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010" w:type="pct"/>
            <w:vMerge w:val="restart"/>
            <w:shd w:val="clear" w:color="auto" w:fill="auto"/>
            <w:vAlign w:val="center"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  <w:tr w:rsidR="007330FA" w:rsidRPr="00772444" w:rsidTr="00737FDB">
        <w:trPr>
          <w:trHeight w:val="285"/>
        </w:trPr>
        <w:tc>
          <w:tcPr>
            <w:tcW w:w="25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915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737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813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pct"/>
            <w:shd w:val="clear" w:color="auto" w:fill="auto"/>
            <w:vAlign w:val="center"/>
            <w:hideMark/>
          </w:tcPr>
          <w:p w:rsidR="007330FA" w:rsidRPr="00772444" w:rsidRDefault="007330FA" w:rsidP="00737FDB">
            <w:pPr>
              <w:jc w:val="center"/>
              <w:rPr>
                <w:rFonts w:ascii="Arial Narrow" w:hAnsi="Arial Narrow" w:cs="Arial"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10" w:type="pct"/>
            <w:vMerge/>
            <w:vAlign w:val="center"/>
            <w:hideMark/>
          </w:tcPr>
          <w:p w:rsidR="007330FA" w:rsidRPr="00772444" w:rsidRDefault="007330FA" w:rsidP="00737FDB">
            <w:pPr>
              <w:rPr>
                <w:rFonts w:ascii="Arial Narrow" w:hAnsi="Arial Narrow" w:cs="Arial"/>
                <w:color w:val="000000"/>
                <w:sz w:val="18"/>
                <w:szCs w:val="18"/>
              </w:rPr>
            </w:pPr>
          </w:p>
        </w:tc>
      </w:tr>
    </w:tbl>
    <w:p w:rsidR="007330FA" w:rsidRPr="00772444" w:rsidRDefault="007330FA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7330FA" w:rsidRPr="00772444" w:rsidRDefault="007330FA" w:rsidP="00CC6CD5">
      <w:pPr>
        <w:numPr>
          <w:ilvl w:val="12"/>
          <w:numId w:val="0"/>
        </w:numPr>
        <w:rPr>
          <w:i/>
          <w:iCs/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określenie sposobu </w:t>
      </w:r>
      <w:r w:rsidRPr="00772444">
        <w:rPr>
          <w:rFonts w:ascii="Arial Narrow" w:hAnsi="Arial Narrow"/>
          <w:sz w:val="22"/>
          <w:szCs w:val="22"/>
        </w:rPr>
        <w:t>transportu dla uczestników i uczestniczek wyjazdu, jeżeli odległość między miejscem stażu a miejscem zakwaterowania będzie większa niż 5 kilometrów lub nie istnieje dogodny transport publiczny pomiędzy tymi lokalizacjami: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…………………………………………………………………………………………………………………………………………</w:t>
      </w:r>
    </w:p>
    <w:p w:rsidR="00CC6CD5" w:rsidRDefault="00CC6CD5" w:rsidP="00CC6CD5">
      <w:pPr>
        <w:rPr>
          <w:sz w:val="22"/>
          <w:szCs w:val="22"/>
        </w:rPr>
      </w:pPr>
    </w:p>
    <w:p w:rsidR="0096313E" w:rsidRPr="00A4678A" w:rsidRDefault="0096313E" w:rsidP="00A4678A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256D62">
        <w:rPr>
          <w:rFonts w:ascii="Arial Narrow" w:hAnsi="Arial Narrow" w:cs="Tahoma"/>
          <w:sz w:val="22"/>
          <w:szCs w:val="22"/>
        </w:rPr>
        <w:t>proponowany przez Wykonawcę partner merytoryczny projektu</w:t>
      </w:r>
      <w:r w:rsidR="00576518" w:rsidRPr="00256D62">
        <w:rPr>
          <w:rFonts w:ascii="Arial Narrow" w:hAnsi="Arial Narrow" w:cs="Tahoma"/>
          <w:sz w:val="22"/>
          <w:szCs w:val="22"/>
        </w:rPr>
        <w:t xml:space="preserve"> (</w:t>
      </w:r>
      <w:r w:rsidR="00256D62" w:rsidRPr="00FF745D">
        <w:rPr>
          <w:rFonts w:ascii="Arial Narrow" w:hAnsi="Arial Narrow" w:cs="Tahoma"/>
          <w:sz w:val="22"/>
          <w:szCs w:val="22"/>
        </w:rPr>
        <w:t>szkoła zawodowa mająca siedzibę w któregokolwiek z  miast stażu i realizująca kształcenie zawodowe młodzieży</w:t>
      </w:r>
      <w:r w:rsidR="00576518" w:rsidRPr="00FF745D">
        <w:rPr>
          <w:rFonts w:ascii="Arial Narrow" w:hAnsi="Arial Narrow" w:cs="Tahoma"/>
          <w:sz w:val="22"/>
          <w:szCs w:val="22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96313E" w:rsidRPr="00772444" w:rsidTr="00227069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nazwa szkoły </w:t>
            </w:r>
            <w:r w:rsidR="000935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proponowanej jako partnera merytorycznego projektu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adres szkoły </w:t>
            </w:r>
            <w:r w:rsidR="0009356F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proponowanej jako partnera merytorycznego projektu</w:t>
            </w:r>
          </w:p>
        </w:tc>
        <w:tc>
          <w:tcPr>
            <w:tcW w:w="1049" w:type="pct"/>
            <w:vAlign w:val="center"/>
          </w:tcPr>
          <w:p w:rsidR="0096313E" w:rsidRPr="00772444" w:rsidRDefault="0009356F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Branża w jakiej proponowany partner merytoryczny projektu 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96313E" w:rsidRPr="00772444" w:rsidRDefault="0096313E" w:rsidP="00227069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412B11" w:rsidRPr="00772444" w:rsidTr="00412B11">
        <w:trPr>
          <w:trHeight w:val="285"/>
        </w:trPr>
        <w:tc>
          <w:tcPr>
            <w:tcW w:w="200" w:type="pct"/>
            <w:vMerge w:val="restar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vMerge w:val="restar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vMerge w:val="restar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Merge w:val="restart"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B11" w:rsidRPr="00772444" w:rsidTr="00227069">
        <w:trPr>
          <w:trHeight w:val="285"/>
        </w:trPr>
        <w:tc>
          <w:tcPr>
            <w:tcW w:w="200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Merge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412B11" w:rsidRPr="00772444" w:rsidTr="00227069">
        <w:trPr>
          <w:trHeight w:val="285"/>
        </w:trPr>
        <w:tc>
          <w:tcPr>
            <w:tcW w:w="200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84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680" w:type="pct"/>
            <w:vMerge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vMerge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838" w:type="pct"/>
            <w:shd w:val="clear" w:color="auto" w:fill="auto"/>
            <w:noWrap/>
            <w:vAlign w:val="center"/>
          </w:tcPr>
          <w:p w:rsidR="00412B11" w:rsidRPr="00772444" w:rsidRDefault="00412B11" w:rsidP="00227069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96313E" w:rsidRPr="00772444" w:rsidRDefault="0096313E" w:rsidP="0096313E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96313E" w:rsidRDefault="0096313E" w:rsidP="00CC6CD5">
      <w:pPr>
        <w:rPr>
          <w:sz w:val="22"/>
          <w:szCs w:val="22"/>
        </w:rPr>
      </w:pPr>
    </w:p>
    <w:p w:rsidR="0096313E" w:rsidRPr="00772444" w:rsidRDefault="0096313E" w:rsidP="00CC6CD5">
      <w:pPr>
        <w:rPr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wrażania ECVET: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1"/>
        <w:gridCol w:w="2910"/>
        <w:gridCol w:w="1673"/>
        <w:gridCol w:w="2578"/>
        <w:gridCol w:w="2061"/>
      </w:tblGrid>
      <w:tr w:rsidR="00D14942" w:rsidRPr="00772444" w:rsidTr="009F6689">
        <w:trPr>
          <w:trHeight w:val="705"/>
        </w:trPr>
        <w:tc>
          <w:tcPr>
            <w:tcW w:w="253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498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 i Wykonawca dokonał wsparcia w zakresie wdrażania ECVET:</w:t>
            </w:r>
          </w:p>
        </w:tc>
        <w:tc>
          <w:tcPr>
            <w:tcW w:w="861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 której był realizowany staż i Wykonawca dokonał wspar</w:t>
            </w:r>
            <w:r w:rsidR="0096313E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cia w zakresie wdrażania ECVET:</w:t>
            </w:r>
          </w:p>
        </w:tc>
        <w:tc>
          <w:tcPr>
            <w:tcW w:w="1327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której był realizowany staż i Wykonawca dokonał wsparcia w zakresie wdrażania ECVET:</w:t>
            </w:r>
          </w:p>
        </w:tc>
        <w:tc>
          <w:tcPr>
            <w:tcW w:w="1061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której był realizowany staż i Wykonawca dokonał wsparcia w zakresie wdrażania ECVET: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9F6689">
        <w:trPr>
          <w:trHeight w:val="285"/>
        </w:trPr>
        <w:tc>
          <w:tcPr>
            <w:tcW w:w="253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14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327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D14942" w:rsidRPr="00772444" w:rsidRDefault="00D14942" w:rsidP="00D1494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ze szkołami w Andaluzji z którymi umożliwi Zamawiającemu nawiązanie współpracy:</w:t>
      </w:r>
    </w:p>
    <w:p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  <w:r w:rsidRPr="00772444">
        <w:rPr>
          <w:sz w:val="22"/>
          <w:szCs w:val="22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8"/>
        <w:gridCol w:w="2300"/>
        <w:gridCol w:w="1321"/>
        <w:gridCol w:w="2038"/>
        <w:gridCol w:w="2038"/>
        <w:gridCol w:w="1628"/>
      </w:tblGrid>
      <w:tr w:rsidR="00D14942" w:rsidRPr="00772444" w:rsidTr="00CC6CD5">
        <w:trPr>
          <w:trHeight w:val="705"/>
        </w:trPr>
        <w:tc>
          <w:tcPr>
            <w:tcW w:w="200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lastRenderedPageBreak/>
              <w:t>Lp.</w:t>
            </w:r>
          </w:p>
        </w:tc>
        <w:tc>
          <w:tcPr>
            <w:tcW w:w="1184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680" w:type="pct"/>
            <w:shd w:val="clear" w:color="auto" w:fill="auto"/>
            <w:vAlign w:val="center"/>
            <w:hideMark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w Andaluzji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49" w:type="pct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szkoły z którą Wykonawca współpracował</w:t>
            </w:r>
          </w:p>
        </w:tc>
        <w:tc>
          <w:tcPr>
            <w:tcW w:w="1049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szkołą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D14942" w:rsidRPr="00772444" w:rsidRDefault="00D14942" w:rsidP="00D14942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szkołą</w:t>
            </w:r>
          </w:p>
        </w:tc>
      </w:tr>
      <w:tr w:rsidR="00CC6CD5" w:rsidRPr="00772444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20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4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68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9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4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761654" w:rsidRPr="00772444" w:rsidRDefault="00761654" w:rsidP="00761654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CC6CD5">
      <w:pPr>
        <w:rPr>
          <w:sz w:val="22"/>
          <w:szCs w:val="22"/>
        </w:r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Wykonawcy w zakresie współpracy z organizacjami pracodawców lub innymi podmiotami z Andaluzji reprezentatywnymi dla branż w których wysyłani są uczestnicy i uczestniczki wyjazdów z którymi umożliwi Zamawiającemu nawiązanie współpracy:</w:t>
      </w:r>
    </w:p>
    <w:p w:rsidR="00CC6CD5" w:rsidRPr="00772444" w:rsidRDefault="00CC6CD5" w:rsidP="00CC6CD5">
      <w:pPr>
        <w:tabs>
          <w:tab w:val="left" w:pos="1365"/>
        </w:tabs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5"/>
        <w:gridCol w:w="2257"/>
        <w:gridCol w:w="1478"/>
        <w:gridCol w:w="2001"/>
        <w:gridCol w:w="2001"/>
        <w:gridCol w:w="1591"/>
      </w:tblGrid>
      <w:tr w:rsidR="0033549E" w:rsidRPr="00772444" w:rsidTr="00CC6CD5">
        <w:trPr>
          <w:trHeight w:val="705"/>
        </w:trPr>
        <w:tc>
          <w:tcPr>
            <w:tcW w:w="198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162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organizacji pracodawców lub innego podmiotu z Andaluzji reprezentatywnymi dla branż w których wysyłani są uczestnicy i uczestniczki 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761" w:type="pct"/>
            <w:shd w:val="clear" w:color="auto" w:fill="auto"/>
            <w:vAlign w:val="center"/>
            <w:hideMark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organizacji pracodawców lub innego podmiotu z Andaluzji reprezentatywnymi dla branż w których wysyłani są uczestnicy i uczestniczki wyjazdów z którą Wykonawca współpracował przy projektach unijnych i umożliwi Zamawiającemu nawiązanie z nią współpracy na zasadach określonych w opisie przedmiotu zamówienia</w:t>
            </w:r>
          </w:p>
        </w:tc>
        <w:tc>
          <w:tcPr>
            <w:tcW w:w="1030" w:type="pct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branża organizacji pracodawców lub innego podmiotu z Andaluzji reprezentatywnymi dla branż w których wysyłani są uczestnicy i uczestniczki wyjazdów z którą Wykonawca współpracował</w:t>
            </w:r>
          </w:p>
        </w:tc>
        <w:tc>
          <w:tcPr>
            <w:tcW w:w="1030" w:type="pct"/>
            <w:shd w:val="clear" w:color="auto" w:fill="auto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projektu w którym Wykonawca współpracował ze organizacją pracodawców lub innym podmiotem Andaluzji reprezentatywnym dla branż w których wysyłani są uczestnicy i uczestniczki wyjazdów</w:t>
            </w:r>
          </w:p>
        </w:tc>
        <w:tc>
          <w:tcPr>
            <w:tcW w:w="819" w:type="pct"/>
            <w:shd w:val="clear" w:color="auto" w:fill="auto"/>
            <w:vAlign w:val="center"/>
          </w:tcPr>
          <w:p w:rsidR="0033549E" w:rsidRPr="00772444" w:rsidRDefault="0033549E" w:rsidP="0033549E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realizacji projektu w którym Wykonawca współpracował ze organizacją pracodawców lub innym podmiotem Andaluzji reprezentatywnym dla branż w których wysyłani są uczestnicy i uczestniczki wyjazdów</w:t>
            </w:r>
          </w:p>
        </w:tc>
      </w:tr>
      <w:tr w:rsidR="00CC6CD5" w:rsidRPr="00772444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198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62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61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30" w:type="pct"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30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19" w:type="pct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</w:tbl>
    <w:p w:rsidR="000014D2" w:rsidRPr="00772444" w:rsidRDefault="000014D2" w:rsidP="000014D2">
      <w:pPr>
        <w:spacing w:line="100" w:lineRule="atLeast"/>
        <w:jc w:val="both"/>
        <w:rPr>
          <w:rFonts w:ascii="Arial Narrow" w:hAnsi="Arial Narrow"/>
          <w:sz w:val="22"/>
          <w:szCs w:val="22"/>
          <w:shd w:val="clear" w:color="auto" w:fill="FFFFFF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sz w:val="22"/>
          <w:szCs w:val="22"/>
        </w:rPr>
        <w:t xml:space="preserve"> </w:t>
      </w:r>
      <w:r w:rsidRPr="00772444">
        <w:rPr>
          <w:rFonts w:ascii="Arial Narrow" w:hAnsi="Arial Narrow"/>
          <w:sz w:val="22"/>
          <w:szCs w:val="22"/>
          <w:shd w:val="clear" w:color="auto" w:fill="FFFFFF"/>
        </w:rPr>
        <w:t>Proszę załączyć dokumenty potwierdzające zdolność techniczną Wykonawcy – doświadczenie: rekomendacje lub zaświadczenia lub umowy + faktury.</w:t>
      </w:r>
    </w:p>
    <w:p w:rsidR="00CC6CD5" w:rsidRPr="00772444" w:rsidRDefault="00CC6CD5" w:rsidP="00CC6CD5">
      <w:pPr>
        <w:tabs>
          <w:tab w:val="left" w:pos="1020"/>
        </w:tabs>
        <w:rPr>
          <w:sz w:val="22"/>
          <w:szCs w:val="22"/>
        </w:rPr>
        <w:sectPr w:rsidR="00CC6CD5" w:rsidRPr="00772444" w:rsidSect="0059591F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349" w:right="1106" w:bottom="851" w:left="1077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446EE7">
      <w:pPr>
        <w:pStyle w:val="Akapitzlist"/>
        <w:numPr>
          <w:ilvl w:val="0"/>
          <w:numId w:val="60"/>
        </w:numPr>
        <w:tabs>
          <w:tab w:val="left" w:pos="0"/>
          <w:tab w:val="left" w:pos="3600"/>
        </w:tabs>
        <w:spacing w:after="120" w:line="276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lastRenderedPageBreak/>
        <w:t>nasze doświadczenie w realizacji podobnych usług: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Prowadzimy działalność objętą zamówieniem od lat: ……………………………………………………………….</w:t>
      </w:r>
    </w:p>
    <w:p w:rsidR="00CC6CD5" w:rsidRPr="00772444" w:rsidRDefault="00CC6CD5" w:rsidP="00CC6CD5">
      <w:pPr>
        <w:tabs>
          <w:tab w:val="left" w:pos="0"/>
          <w:tab w:val="left" w:pos="3600"/>
        </w:tabs>
        <w:spacing w:after="120" w:line="276" w:lineRule="auto"/>
        <w:ind w:left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Doświadczenie w zakresie objętym zamówieniem w ciągu ostatnich 36 miesięcy:</w:t>
      </w: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7"/>
        <w:gridCol w:w="3199"/>
        <w:gridCol w:w="1843"/>
        <w:gridCol w:w="2835"/>
        <w:gridCol w:w="2268"/>
        <w:gridCol w:w="1984"/>
        <w:gridCol w:w="1843"/>
      </w:tblGrid>
      <w:tr w:rsidR="00CC6CD5" w:rsidRPr="00772444" w:rsidTr="00CC6CD5">
        <w:trPr>
          <w:trHeight w:val="705"/>
        </w:trPr>
        <w:tc>
          <w:tcPr>
            <w:tcW w:w="487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3199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nazwa szkoły z Polski dla której był realizowany staż: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adres szkoły dla której był realizowany staż: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data stażu (data początkowa i końcowa)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zawód / zawody stażu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liczba osób w grupie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772444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długość stażu w dniach (liczba dni u pracodawcy)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2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3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4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5</w:t>
            </w:r>
          </w:p>
        </w:tc>
        <w:tc>
          <w:tcPr>
            <w:tcW w:w="3199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835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3" w:type="dxa"/>
            <w:shd w:val="clear" w:color="auto" w:fill="auto"/>
            <w:noWrap/>
            <w:vAlign w:val="center"/>
            <w:hideMark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6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7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C6CD5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8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CC6CD5" w:rsidRPr="00772444" w:rsidRDefault="00CC6CD5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9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10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11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12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615C96" w:rsidRPr="00772444" w:rsidTr="00CC6CD5">
        <w:trPr>
          <w:trHeight w:val="285"/>
        </w:trPr>
        <w:tc>
          <w:tcPr>
            <w:tcW w:w="487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772444">
              <w:rPr>
                <w:rFonts w:ascii="Arial" w:hAnsi="Arial" w:cs="Arial"/>
                <w:color w:val="000000"/>
                <w:sz w:val="22"/>
                <w:szCs w:val="22"/>
              </w:rPr>
              <w:t>13</w:t>
            </w:r>
          </w:p>
        </w:tc>
        <w:tc>
          <w:tcPr>
            <w:tcW w:w="3199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835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  <w:noWrap/>
            <w:vAlign w:val="center"/>
          </w:tcPr>
          <w:p w:rsidR="00615C96" w:rsidRPr="00772444" w:rsidRDefault="00615C96" w:rsidP="00CC6CD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5C96" w:rsidRPr="00772444" w:rsidRDefault="00615C96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</w:pPr>
      <w:r w:rsidRPr="00772444">
        <w:rPr>
          <w:rFonts w:ascii="Arial Narrow" w:hAnsi="Arial Narrow"/>
          <w:b/>
          <w:bCs/>
          <w:sz w:val="22"/>
          <w:szCs w:val="22"/>
        </w:rPr>
        <w:t>Uwaga.</w:t>
      </w:r>
      <w:r w:rsidRPr="00772444">
        <w:rPr>
          <w:rFonts w:ascii="Arial Narrow" w:hAnsi="Arial Narrow"/>
          <w:bCs/>
          <w:sz w:val="22"/>
          <w:szCs w:val="22"/>
        </w:rPr>
        <w:t xml:space="preserve"> Proszę załączyć dokumenty typu: umowa wraz dokumentami potwierdzającymi wykonanie umowy: faktury lub zaświadczenia lub rekomendacje</w:t>
      </w:r>
      <w:r w:rsidR="00EC74F8" w:rsidRPr="00772444">
        <w:rPr>
          <w:rFonts w:ascii="Arial Narrow" w:hAnsi="Arial Narrow"/>
          <w:bCs/>
          <w:sz w:val="22"/>
          <w:szCs w:val="22"/>
        </w:rPr>
        <w:t>.</w:t>
      </w:r>
      <w:r w:rsidRPr="00772444">
        <w:rPr>
          <w:rFonts w:ascii="Arial Narrow" w:hAnsi="Arial Narrow"/>
          <w:bCs/>
          <w:sz w:val="22"/>
          <w:szCs w:val="22"/>
        </w:rPr>
        <w:t xml:space="preserve"> </w:t>
      </w:r>
    </w:p>
    <w:p w:rsidR="00CC6CD5" w:rsidRPr="00772444" w:rsidRDefault="00CC6CD5" w:rsidP="00615C96">
      <w:pPr>
        <w:spacing w:line="100" w:lineRule="atLeast"/>
        <w:jc w:val="both"/>
        <w:rPr>
          <w:rFonts w:ascii="Arial Narrow" w:hAnsi="Arial Narrow"/>
          <w:bCs/>
          <w:sz w:val="22"/>
          <w:szCs w:val="22"/>
        </w:rPr>
        <w:sectPr w:rsidR="00CC6CD5" w:rsidRPr="00772444" w:rsidSect="000368BA">
          <w:pgSz w:w="16838" w:h="11906" w:orient="landscape" w:code="9"/>
          <w:pgMar w:top="1077" w:right="1349" w:bottom="1106" w:left="1276" w:header="113" w:footer="284" w:gutter="0"/>
          <w:pgNumType w:start="1"/>
          <w:cols w:space="708"/>
          <w:titlePg/>
          <w:docGrid w:linePitch="360"/>
        </w:sectPr>
      </w:pPr>
    </w:p>
    <w:p w:rsidR="00CC6CD5" w:rsidRPr="00772444" w:rsidRDefault="00CC6CD5" w:rsidP="00CC6CD5">
      <w:pPr>
        <w:ind w:right="292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26"/>
        </w:numPr>
        <w:ind w:left="284" w:right="292" w:hanging="284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Jednocześnie oświadczamy, że: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zapoznaliśmy się ze </w:t>
      </w:r>
      <w:r w:rsidR="003C31F8" w:rsidRPr="00772444">
        <w:rPr>
          <w:rFonts w:ascii="Arial Narrow" w:hAnsi="Arial Narrow" w:cs="Tahoma"/>
          <w:sz w:val="22"/>
          <w:szCs w:val="22"/>
        </w:rPr>
        <w:t>DOKUMENTACJĄ</w:t>
      </w:r>
      <w:r w:rsidRPr="00772444">
        <w:rPr>
          <w:rFonts w:ascii="Arial Narrow" w:hAnsi="Arial Narrow" w:cs="Tahoma"/>
          <w:sz w:val="22"/>
          <w:szCs w:val="22"/>
        </w:rPr>
        <w:t xml:space="preserve"> i nie wnosimy do niej zastrzeżeń oraz zdobyliśmy wszelkie informacje do przygotowania oferty;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color w:val="000000"/>
          <w:sz w:val="22"/>
          <w:szCs w:val="22"/>
        </w:rPr>
        <w:t xml:space="preserve">przeanalizowaliśmy i zapoznaliśmy się z warunkami realizacji zamówienia podanymi przez Zamawiającego </w:t>
      </w:r>
      <w:r w:rsidRPr="00772444">
        <w:rPr>
          <w:rFonts w:ascii="Arial Narrow" w:hAnsi="Arial Narrow" w:cs="Tahoma"/>
          <w:color w:val="000000"/>
          <w:sz w:val="22"/>
          <w:szCs w:val="22"/>
        </w:rPr>
        <w:br/>
        <w:t xml:space="preserve">w </w:t>
      </w:r>
      <w:r w:rsidR="003C31F8" w:rsidRPr="00772444">
        <w:rPr>
          <w:rFonts w:ascii="Arial Narrow" w:hAnsi="Arial Narrow" w:cs="Tahoma"/>
          <w:color w:val="000000"/>
          <w:sz w:val="22"/>
          <w:szCs w:val="22"/>
        </w:rPr>
        <w:t>DOKUMENTACJI</w:t>
      </w:r>
      <w:r w:rsidRPr="00772444">
        <w:rPr>
          <w:rFonts w:ascii="Arial Narrow" w:hAnsi="Arial Narrow" w:cs="Tahoma"/>
          <w:color w:val="000000"/>
          <w:sz w:val="22"/>
          <w:szCs w:val="22"/>
        </w:rPr>
        <w:t>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color w:val="000000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uważamy się za związanych niniejszą ofertą na czas wskazany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>, czyli przez okres 30 dni od upływu ostatecznego terminu składania ofert;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 xml:space="preserve">zawarty w </w:t>
      </w:r>
      <w:r w:rsidR="003C31F8" w:rsidRPr="00772444">
        <w:rPr>
          <w:rFonts w:ascii="Arial Narrow" w:hAnsi="Arial Narrow" w:cs="Tahoma"/>
          <w:sz w:val="22"/>
          <w:szCs w:val="22"/>
        </w:rPr>
        <w:t>DOKUMENTACJI</w:t>
      </w:r>
      <w:r w:rsidRPr="00772444">
        <w:rPr>
          <w:rFonts w:ascii="Arial Narrow" w:hAnsi="Arial Narrow" w:cs="Tahoma"/>
          <w:sz w:val="22"/>
          <w:szCs w:val="22"/>
        </w:rPr>
        <w:t xml:space="preserve"> Projekt umowy został przez nas zaakceptowany i zobowiązujemy się, w przypadku przyznania nam zamówienia, do zawarcia umowy na wyżej wymienionych warunkach, w miejscu i terminie wyznaczonym przez Zamawiającego;</w:t>
      </w:r>
    </w:p>
    <w:p w:rsidR="00CC6CD5" w:rsidRPr="00772444" w:rsidRDefault="00CC6CD5" w:rsidP="00446EE7">
      <w:pPr>
        <w:widowControl w:val="0"/>
        <w:numPr>
          <w:ilvl w:val="0"/>
          <w:numId w:val="48"/>
        </w:numPr>
        <w:suppressAutoHyphens/>
        <w:spacing w:line="360" w:lineRule="auto"/>
        <w:jc w:val="both"/>
        <w:rPr>
          <w:rFonts w:ascii="Arial Narrow" w:hAnsi="Arial Narrow" w:cs="Tahoma"/>
          <w:sz w:val="22"/>
          <w:szCs w:val="22"/>
        </w:rPr>
      </w:pPr>
      <w:r w:rsidRPr="00772444">
        <w:rPr>
          <w:rFonts w:ascii="Arial Narrow" w:hAnsi="Arial Narrow" w:cs="Tahoma"/>
          <w:sz w:val="22"/>
          <w:szCs w:val="22"/>
        </w:rPr>
        <w:t>oferta została złożona na ___ stronach podpisanych i kolejno ponumerowanych od nr _____</w:t>
      </w:r>
      <w:r w:rsidRPr="00772444">
        <w:rPr>
          <w:rFonts w:ascii="Arial Narrow" w:hAnsi="Arial Narrow" w:cs="Tahoma"/>
          <w:sz w:val="22"/>
          <w:szCs w:val="22"/>
        </w:rPr>
        <w:br/>
        <w:t>do nr ______.</w:t>
      </w:r>
    </w:p>
    <w:p w:rsidR="00CC6CD5" w:rsidRPr="00772444" w:rsidRDefault="00CC6CD5" w:rsidP="00CC6CD5">
      <w:pPr>
        <w:widowControl w:val="0"/>
        <w:suppressAutoHyphens/>
        <w:spacing w:line="276" w:lineRule="auto"/>
        <w:ind w:left="720"/>
        <w:jc w:val="both"/>
        <w:rPr>
          <w:rFonts w:ascii="Arial Narrow" w:hAnsi="Arial Narrow" w:cs="Tahoma"/>
          <w:sz w:val="22"/>
          <w:szCs w:val="22"/>
        </w:rPr>
      </w:pPr>
    </w:p>
    <w:p w:rsidR="00CC6CD5" w:rsidRPr="00772444" w:rsidRDefault="00CC6CD5" w:rsidP="00446EE7">
      <w:pPr>
        <w:numPr>
          <w:ilvl w:val="1"/>
          <w:numId w:val="47"/>
        </w:numPr>
        <w:tabs>
          <w:tab w:val="left" w:pos="426"/>
        </w:tabs>
        <w:spacing w:line="276" w:lineRule="auto"/>
        <w:ind w:hanging="1440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Załącznikami do niniejszej oferty są:</w:t>
      </w:r>
    </w:p>
    <w:p w:rsidR="00CC6CD5" w:rsidRPr="00772444" w:rsidRDefault="00CC6CD5" w:rsidP="00CC6CD5">
      <w:pPr>
        <w:tabs>
          <w:tab w:val="left" w:pos="426"/>
        </w:tabs>
        <w:spacing w:after="120" w:line="276" w:lineRule="auto"/>
        <w:ind w:firstLine="426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(1)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(3) ____________________________</w:t>
      </w:r>
    </w:p>
    <w:p w:rsidR="00CC6CD5" w:rsidRPr="00772444" w:rsidRDefault="00CC6CD5" w:rsidP="00CC6CD5">
      <w:pPr>
        <w:tabs>
          <w:tab w:val="left" w:pos="426"/>
        </w:tabs>
        <w:spacing w:after="120"/>
        <w:ind w:firstLine="426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ab/>
        <w:t>(2) _________________________________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(4) ____________________________</w:t>
      </w: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</w:p>
    <w:p w:rsidR="00CC6CD5" w:rsidRPr="00772444" w:rsidRDefault="00CC6CD5" w:rsidP="00CC6CD5">
      <w:pPr>
        <w:ind w:firstLine="709"/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>_____________________________</w:t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</w:r>
      <w:r w:rsidRPr="00772444">
        <w:rPr>
          <w:rFonts w:ascii="Arial Narrow" w:hAnsi="Arial Narrow"/>
          <w:sz w:val="22"/>
          <w:szCs w:val="22"/>
        </w:rPr>
        <w:tab/>
        <w:t xml:space="preserve">     ____________________________</w:t>
      </w:r>
    </w:p>
    <w:p w:rsidR="00CC6CD5" w:rsidRPr="00772444" w:rsidRDefault="00CC6CD5" w:rsidP="00CC6CD5">
      <w:pPr>
        <w:tabs>
          <w:tab w:val="center" w:pos="5256"/>
          <w:tab w:val="right" w:pos="9792"/>
        </w:tabs>
        <w:jc w:val="both"/>
        <w:rPr>
          <w:rFonts w:ascii="Arial Narrow" w:hAnsi="Arial Narrow"/>
          <w:sz w:val="22"/>
          <w:szCs w:val="22"/>
        </w:rPr>
      </w:pPr>
      <w:r w:rsidRPr="00772444">
        <w:rPr>
          <w:rFonts w:ascii="Arial Narrow" w:hAnsi="Arial Narrow"/>
          <w:sz w:val="22"/>
          <w:szCs w:val="22"/>
        </w:rPr>
        <w:t xml:space="preserve">                      (Miejsce, data) </w:t>
      </w:r>
      <w:r w:rsidRPr="00772444">
        <w:rPr>
          <w:rFonts w:ascii="Arial Narrow" w:hAnsi="Arial Narrow"/>
          <w:sz w:val="22"/>
          <w:szCs w:val="22"/>
        </w:rPr>
        <w:tab/>
        <w:t xml:space="preserve">                                                                         (pieczęcie i podpisy Wykonawcy)</w:t>
      </w: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CC6CD5" w:rsidRPr="00772444" w:rsidRDefault="00CC6CD5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</w:p>
    <w:p w:rsidR="0010170C" w:rsidRDefault="0010170C" w:rsidP="00CC6CD5">
      <w:pPr>
        <w:numPr>
          <w:ilvl w:val="12"/>
          <w:numId w:val="0"/>
        </w:numPr>
        <w:spacing w:after="120"/>
        <w:ind w:left="6381"/>
        <w:jc w:val="right"/>
        <w:rPr>
          <w:rFonts w:ascii="Arial Narrow" w:hAnsi="Arial Narrow" w:cs="Arial"/>
          <w:sz w:val="22"/>
          <w:szCs w:val="22"/>
        </w:rPr>
      </w:pPr>
      <w:bookmarkStart w:id="0" w:name="_GoBack"/>
      <w:bookmarkEnd w:id="0"/>
    </w:p>
    <w:sectPr w:rsidR="0010170C" w:rsidSect="00BC5222">
      <w:headerReference w:type="default" r:id="rId12"/>
      <w:footerReference w:type="default" r:id="rId13"/>
      <w:pgSz w:w="11906" w:h="16838" w:code="9"/>
      <w:pgMar w:top="1349" w:right="1106" w:bottom="1276" w:left="1077" w:header="113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11C3" w:rsidRDefault="004711C3" w:rsidP="000C09B2">
      <w:r>
        <w:separator/>
      </w:r>
    </w:p>
  </w:endnote>
  <w:endnote w:type="continuationSeparator" w:id="0">
    <w:p w:rsidR="004711C3" w:rsidRDefault="004711C3" w:rsidP="000C09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ヒラギノ角ゴ Pro W3">
    <w:charset w:val="00"/>
    <w:family w:val="roman"/>
    <w:pitch w:val="default"/>
  </w:font>
  <w:font w:name="Lucida Grande">
    <w:charset w:val="00"/>
    <w:family w:val="roman"/>
    <w:pitch w:val="default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C40AE5" w:rsidRDefault="0080153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A117D0">
      <w:rPr>
        <w:rFonts w:asciiTheme="minorHAnsi" w:hAnsiTheme="minorHAnsi"/>
        <w:noProof/>
        <w:sz w:val="22"/>
        <w:szCs w:val="22"/>
      </w:rPr>
      <w:t>5</w:t>
    </w:r>
    <w:r w:rsidRPr="00C40AE5">
      <w:rPr>
        <w:rFonts w:asciiTheme="minorHAnsi" w:hAnsiTheme="minorHAnsi"/>
        <w:sz w:val="22"/>
        <w:szCs w:val="22"/>
      </w:rPr>
      <w:fldChar w:fldCharType="end"/>
    </w:r>
  </w:p>
  <w:p w:rsidR="0080153A" w:rsidRDefault="0080153A" w:rsidP="00946B1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C40AE5" w:rsidRDefault="0080153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A117D0">
      <w:rPr>
        <w:rFonts w:asciiTheme="minorHAnsi" w:hAnsiTheme="minorHAnsi"/>
        <w:noProof/>
        <w:sz w:val="22"/>
        <w:szCs w:val="22"/>
      </w:rPr>
      <w:t>1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C40AE5" w:rsidRDefault="0080153A" w:rsidP="00C40AE5">
    <w:pPr>
      <w:pStyle w:val="Nagwek"/>
      <w:pBdr>
        <w:bottom w:val="single" w:sz="4" w:space="1" w:color="D9D9D9"/>
      </w:pBdr>
      <w:jc w:val="right"/>
      <w:rPr>
        <w:rFonts w:asciiTheme="minorHAnsi" w:hAnsiTheme="minorHAnsi"/>
        <w:b/>
        <w:sz w:val="22"/>
        <w:szCs w:val="22"/>
      </w:rPr>
    </w:pPr>
    <w:r w:rsidRPr="00C40AE5">
      <w:rPr>
        <w:rFonts w:asciiTheme="minorHAnsi" w:hAnsiTheme="minorHAnsi"/>
        <w:color w:val="7F7F7F"/>
        <w:spacing w:val="60"/>
        <w:sz w:val="22"/>
        <w:szCs w:val="22"/>
      </w:rPr>
      <w:t>Strona</w:t>
    </w:r>
    <w:r w:rsidRPr="00C40AE5">
      <w:rPr>
        <w:rFonts w:asciiTheme="minorHAnsi" w:hAnsiTheme="minorHAnsi"/>
        <w:sz w:val="22"/>
        <w:szCs w:val="22"/>
      </w:rPr>
      <w:t xml:space="preserve"> | </w:t>
    </w:r>
    <w:r w:rsidRPr="00C40AE5">
      <w:rPr>
        <w:rFonts w:asciiTheme="minorHAnsi" w:hAnsiTheme="minorHAnsi"/>
        <w:sz w:val="22"/>
        <w:szCs w:val="22"/>
      </w:rPr>
      <w:fldChar w:fldCharType="begin"/>
    </w:r>
    <w:r w:rsidRPr="00C40AE5">
      <w:rPr>
        <w:rFonts w:asciiTheme="minorHAnsi" w:hAnsiTheme="minorHAnsi"/>
        <w:sz w:val="22"/>
        <w:szCs w:val="22"/>
      </w:rPr>
      <w:instrText xml:space="preserve"> PAGE  \* Arabic  \* MERGEFORMAT </w:instrText>
    </w:r>
    <w:r w:rsidRPr="00C40AE5">
      <w:rPr>
        <w:rFonts w:asciiTheme="minorHAnsi" w:hAnsiTheme="minorHAnsi"/>
        <w:sz w:val="22"/>
        <w:szCs w:val="22"/>
      </w:rPr>
      <w:fldChar w:fldCharType="separate"/>
    </w:r>
    <w:r w:rsidR="00BC5222">
      <w:rPr>
        <w:rFonts w:asciiTheme="minorHAnsi" w:hAnsiTheme="minorHAnsi"/>
        <w:noProof/>
        <w:sz w:val="22"/>
        <w:szCs w:val="22"/>
      </w:rPr>
      <w:t>5</w:t>
    </w:r>
    <w:r w:rsidRPr="00C40AE5">
      <w:rPr>
        <w:rFonts w:asciiTheme="minorHAnsi" w:hAnsiTheme="minorHAnsi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11C3" w:rsidRDefault="004711C3" w:rsidP="000C09B2">
      <w:r>
        <w:separator/>
      </w:r>
    </w:p>
  </w:footnote>
  <w:footnote w:type="continuationSeparator" w:id="0">
    <w:p w:rsidR="004711C3" w:rsidRDefault="004711C3" w:rsidP="000C09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907E5D" w:rsidRDefault="0080153A" w:rsidP="00F207E6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31019448" wp14:editId="24A25F88">
          <wp:extent cx="5819775" cy="1056005"/>
          <wp:effectExtent l="0" t="0" r="9525" b="0"/>
          <wp:docPr id="1" name="Obraz 1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3A" w:rsidRPr="00522F4C" w:rsidRDefault="0080153A">
    <w:pPr>
      <w:pStyle w:val="Nagwek"/>
      <w:rPr>
        <w:rFonts w:ascii="Arial Narrow" w:hAnsi="Arial Narrow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6D5AFD" w:rsidRDefault="0080153A" w:rsidP="000368BA">
    <w:pPr>
      <w:pStyle w:val="Nagwek"/>
      <w:pBdr>
        <w:bottom w:val="single" w:sz="4" w:space="1" w:color="D9D9D9"/>
      </w:pBdr>
      <w:jc w:val="center"/>
      <w:rPr>
        <w:rFonts w:ascii="Arial Narrow" w:hAnsi="Arial Narrow"/>
        <w:b/>
        <w:sz w:val="10"/>
        <w:szCs w:val="10"/>
      </w:rPr>
    </w:pPr>
    <w:r w:rsidRPr="00C86F2F">
      <w:rPr>
        <w:b/>
        <w:noProof/>
      </w:rPr>
      <w:drawing>
        <wp:inline distT="0" distB="0" distL="0" distR="0" wp14:anchorId="0437A1ED" wp14:editId="654BB971">
          <wp:extent cx="5819775" cy="1056005"/>
          <wp:effectExtent l="0" t="0" r="9525" b="0"/>
          <wp:docPr id="2" name="Obraz 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153A" w:rsidRPr="00907E5D" w:rsidRDefault="0080153A" w:rsidP="00C40AE5">
    <w:pPr>
      <w:pStyle w:val="Nagwek"/>
      <w:pBdr>
        <w:bottom w:val="single" w:sz="4" w:space="1" w:color="D9D9D9"/>
      </w:pBdr>
      <w:jc w:val="right"/>
      <w:rPr>
        <w:rFonts w:ascii="Arial Narrow" w:hAnsi="Arial Narrow"/>
        <w:b/>
        <w:sz w:val="12"/>
        <w:szCs w:val="12"/>
      </w:rPr>
    </w:pPr>
    <w:r w:rsidRPr="00C86F2F">
      <w:rPr>
        <w:b/>
        <w:noProof/>
      </w:rPr>
      <w:drawing>
        <wp:inline distT="0" distB="0" distL="0" distR="0" wp14:anchorId="755A71D2" wp14:editId="29CD6A38">
          <wp:extent cx="5819775" cy="1056005"/>
          <wp:effectExtent l="0" t="0" r="9525" b="0"/>
          <wp:docPr id="12" name="Obraz 12" descr="C:\Users\Biuro\AppData\Local\Temp\Rar$DIa0.105\FE_Wiedza_Edukacja_Rozwoj_rgb-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Biuro\AppData\Local\Temp\Rar$DIa0.105\FE_Wiedza_Edukacja_Rozwoj_rgb-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1318" cy="10599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0153A" w:rsidRDefault="0080153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A8ECF296"/>
    <w:name w:val="WW8Num1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)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1" w15:restartNumberingAfterBreak="0">
    <w:nsid w:val="00000002"/>
    <w:multiLevelType w:val="singleLevel"/>
    <w:tmpl w:val="63C8445A"/>
    <w:name w:val="WW8Num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2" w15:restartNumberingAfterBreak="0">
    <w:nsid w:val="00000003"/>
    <w:multiLevelType w:val="singleLevel"/>
    <w:tmpl w:val="00000003"/>
    <w:name w:val="WW8Num10"/>
    <w:lvl w:ilvl="0">
      <w:start w:val="1"/>
      <w:numFmt w:val="decimal"/>
      <w:lvlText w:val="%1."/>
      <w:lvlJc w:val="left"/>
      <w:pPr>
        <w:tabs>
          <w:tab w:val="num" w:pos="357"/>
        </w:tabs>
      </w:pPr>
    </w:lvl>
  </w:abstractNum>
  <w:abstractNum w:abstractNumId="3" w15:restartNumberingAfterBreak="0">
    <w:nsid w:val="00000005"/>
    <w:multiLevelType w:val="multilevel"/>
    <w:tmpl w:val="34307BC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00000009"/>
    <w:multiLevelType w:val="multilevel"/>
    <w:tmpl w:val="00000009"/>
    <w:name w:val="WW8Num31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440"/>
        </w:tabs>
      </w:pPr>
    </w:lvl>
    <w:lvl w:ilvl="2">
      <w:start w:val="1"/>
      <w:numFmt w:val="lowerRoman"/>
      <w:lvlText w:val="%3."/>
      <w:lvlJc w:val="right"/>
      <w:pPr>
        <w:tabs>
          <w:tab w:val="num" w:pos="2160"/>
        </w:tabs>
      </w:pPr>
    </w:lvl>
    <w:lvl w:ilvl="3">
      <w:start w:val="1"/>
      <w:numFmt w:val="decimal"/>
      <w:lvlText w:val="%4."/>
      <w:lvlJc w:val="left"/>
      <w:pPr>
        <w:tabs>
          <w:tab w:val="num" w:pos="2880"/>
        </w:tabs>
      </w:pPr>
    </w:lvl>
    <w:lvl w:ilvl="4">
      <w:start w:val="1"/>
      <w:numFmt w:val="lowerLetter"/>
      <w:lvlText w:val="%5."/>
      <w:lvlJc w:val="left"/>
      <w:pPr>
        <w:tabs>
          <w:tab w:val="num" w:pos="3600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)"/>
      <w:lvlJc w:val="left"/>
      <w:pPr>
        <w:tabs>
          <w:tab w:val="num" w:pos="5324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6" w15:restartNumberingAfterBreak="0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E"/>
    <w:multiLevelType w:val="multilevel"/>
    <w:tmpl w:val="0000000E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sz w:val="26"/>
        <w:szCs w:val="2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eastAsia="Calibri" w:cs="Verdana"/>
        <w:b w:val="0"/>
      </w:r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Aria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0" w15:restartNumberingAfterBreak="0">
    <w:nsid w:val="00000011"/>
    <w:multiLevelType w:val="singleLevel"/>
    <w:tmpl w:val="4C2EE7DE"/>
    <w:name w:val="WW8Num45"/>
    <w:lvl w:ilvl="0">
      <w:start w:val="2"/>
      <w:numFmt w:val="decimal"/>
      <w:lvlText w:val="%1."/>
      <w:lvlJc w:val="left"/>
      <w:pPr>
        <w:tabs>
          <w:tab w:val="num" w:pos="644"/>
        </w:tabs>
      </w:pPr>
    </w:lvl>
  </w:abstractNum>
  <w:abstractNum w:abstractNumId="11" w15:restartNumberingAfterBreak="0">
    <w:nsid w:val="00000012"/>
    <w:multiLevelType w:val="multilevel"/>
    <w:tmpl w:val="3B045306"/>
    <w:name w:val="WW8Num1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00000013"/>
    <w:multiLevelType w:val="multilevel"/>
    <w:tmpl w:val="00000013"/>
    <w:name w:val="WW8Num20"/>
    <w:lvl w:ilvl="0">
      <w:start w:val="1"/>
      <w:numFmt w:val="decimal"/>
      <w:lvlText w:val="%1)"/>
      <w:lvlJc w:val="left"/>
      <w:pPr>
        <w:tabs>
          <w:tab w:val="num" w:pos="0"/>
        </w:tabs>
        <w:ind w:left="768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88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208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928" w:hanging="360"/>
      </w:pPr>
    </w:lvl>
    <w:lvl w:ilvl="4">
      <w:start w:val="1"/>
      <w:numFmt w:val="decimal"/>
      <w:lvlText w:val="%2.%3.%4.%5)"/>
      <w:lvlJc w:val="left"/>
      <w:pPr>
        <w:tabs>
          <w:tab w:val="num" w:pos="0"/>
        </w:tabs>
        <w:ind w:left="3648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68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88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808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528" w:hanging="180"/>
      </w:pPr>
    </w:lvl>
  </w:abstractNum>
  <w:abstractNum w:abstractNumId="13" w15:restartNumberingAfterBreak="0">
    <w:nsid w:val="00000019"/>
    <w:multiLevelType w:val="multilevel"/>
    <w:tmpl w:val="00000019"/>
    <w:name w:val="WW8Num25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4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5" w15:restartNumberingAfterBreak="0">
    <w:nsid w:val="0000001C"/>
    <w:multiLevelType w:val="multilevel"/>
    <w:tmpl w:val="0000001C"/>
    <w:name w:val="WW8Num28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6" w15:restartNumberingAfterBreak="0">
    <w:nsid w:val="0000001D"/>
    <w:multiLevelType w:val="multilevel"/>
    <w:tmpl w:val="0000001D"/>
    <w:name w:val="WW8Num80"/>
    <w:lvl w:ilvl="0">
      <w:start w:val="1"/>
      <w:numFmt w:val="decimal"/>
      <w:lvlText w:val="%1."/>
      <w:lvlJc w:val="left"/>
      <w:pPr>
        <w:tabs>
          <w:tab w:val="num" w:pos="360"/>
        </w:tabs>
      </w:pPr>
    </w:lvl>
    <w:lvl w:ilvl="1">
      <w:start w:val="1"/>
      <w:numFmt w:val="decimal"/>
      <w:lvlText w:val="%2)"/>
      <w:lvlJc w:val="left"/>
      <w:pPr>
        <w:tabs>
          <w:tab w:val="num" w:pos="357"/>
        </w:tabs>
      </w:pPr>
    </w:lvl>
    <w:lvl w:ilvl="2">
      <w:start w:val="1"/>
      <w:numFmt w:val="decimal"/>
      <w:lvlText w:val="%3."/>
      <w:lvlJc w:val="left"/>
      <w:pPr>
        <w:tabs>
          <w:tab w:val="num" w:pos="360"/>
        </w:tabs>
      </w:pPr>
    </w:lvl>
    <w:lvl w:ilvl="3">
      <w:start w:val="1"/>
      <w:numFmt w:val="decimal"/>
      <w:lvlText w:val="%4."/>
      <w:lvlJc w:val="left"/>
      <w:pPr>
        <w:tabs>
          <w:tab w:val="num" w:pos="360"/>
        </w:tabs>
      </w:pPr>
    </w:lvl>
    <w:lvl w:ilvl="4">
      <w:start w:val="1"/>
      <w:numFmt w:val="lowerLetter"/>
      <w:lvlText w:val="%5)"/>
      <w:lvlJc w:val="left"/>
      <w:pPr>
        <w:tabs>
          <w:tab w:val="num" w:pos="357"/>
        </w:tabs>
      </w:pPr>
    </w:lvl>
    <w:lvl w:ilvl="5">
      <w:start w:val="1"/>
      <w:numFmt w:val="lowerRoman"/>
      <w:lvlText w:val="%6."/>
      <w:lvlJc w:val="right"/>
      <w:pPr>
        <w:tabs>
          <w:tab w:val="num" w:pos="4320"/>
        </w:tabs>
      </w:pPr>
    </w:lvl>
    <w:lvl w:ilvl="6">
      <w:start w:val="1"/>
      <w:numFmt w:val="decimal"/>
      <w:lvlText w:val="%7."/>
      <w:lvlJc w:val="left"/>
      <w:pPr>
        <w:tabs>
          <w:tab w:val="num" w:pos="5040"/>
        </w:tabs>
      </w:pPr>
    </w:lvl>
    <w:lvl w:ilvl="7">
      <w:start w:val="1"/>
      <w:numFmt w:val="lowerLetter"/>
      <w:lvlText w:val="%8."/>
      <w:lvlJc w:val="left"/>
      <w:pPr>
        <w:tabs>
          <w:tab w:val="num" w:pos="5760"/>
        </w:tabs>
      </w:pPr>
    </w:lvl>
    <w:lvl w:ilvl="8">
      <w:start w:val="1"/>
      <w:numFmt w:val="lowerRoman"/>
      <w:lvlText w:val="%9."/>
      <w:lvlJc w:val="right"/>
      <w:pPr>
        <w:tabs>
          <w:tab w:val="num" w:pos="6480"/>
        </w:tabs>
      </w:pPr>
    </w:lvl>
  </w:abstractNum>
  <w:abstractNum w:abstractNumId="17" w15:restartNumberingAfterBreak="0">
    <w:nsid w:val="0000001E"/>
    <w:multiLevelType w:val="multilevel"/>
    <w:tmpl w:val="0000001E"/>
    <w:name w:val="WW8Num30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18" w15:restartNumberingAfterBreak="0">
    <w:nsid w:val="0000001F"/>
    <w:multiLevelType w:val="singleLevel"/>
    <w:tmpl w:val="0000001F"/>
    <w:name w:val="WW8Num82"/>
    <w:lvl w:ilvl="0">
      <w:start w:val="1"/>
      <w:numFmt w:val="decimal"/>
      <w:lvlText w:val="%1)"/>
      <w:lvlJc w:val="left"/>
      <w:pPr>
        <w:tabs>
          <w:tab w:val="num" w:pos="644"/>
        </w:tabs>
      </w:pPr>
    </w:lvl>
  </w:abstractNum>
  <w:abstractNum w:abstractNumId="19" w15:restartNumberingAfterBreak="0">
    <w:nsid w:val="00000022"/>
    <w:multiLevelType w:val="multilevel"/>
    <w:tmpl w:val="00000022"/>
    <w:name w:val="WW8Num34"/>
    <w:lvl w:ilvl="0">
      <w:start w:val="1"/>
      <w:numFmt w:val="bullet"/>
      <w:lvlText w:val="✔"/>
      <w:lvlJc w:val="left"/>
      <w:pPr>
        <w:tabs>
          <w:tab w:val="num" w:pos="283"/>
        </w:tabs>
        <w:ind w:left="283" w:hanging="283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✔"/>
      <w:lvlJc w:val="left"/>
      <w:pPr>
        <w:tabs>
          <w:tab w:val="num" w:pos="567"/>
        </w:tabs>
        <w:ind w:left="567" w:hanging="283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✔"/>
      <w:lvlJc w:val="left"/>
      <w:pPr>
        <w:tabs>
          <w:tab w:val="num" w:pos="850"/>
        </w:tabs>
        <w:ind w:left="850" w:hanging="283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✔"/>
      <w:lvlJc w:val="left"/>
      <w:pPr>
        <w:tabs>
          <w:tab w:val="num" w:pos="1134"/>
        </w:tabs>
        <w:ind w:left="1134" w:hanging="283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✔"/>
      <w:lvlJc w:val="left"/>
      <w:pPr>
        <w:tabs>
          <w:tab w:val="num" w:pos="1417"/>
        </w:tabs>
        <w:ind w:left="1417" w:hanging="283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✔"/>
      <w:lvlJc w:val="left"/>
      <w:pPr>
        <w:tabs>
          <w:tab w:val="num" w:pos="1701"/>
        </w:tabs>
        <w:ind w:left="1701" w:hanging="283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✔"/>
      <w:lvlJc w:val="left"/>
      <w:pPr>
        <w:tabs>
          <w:tab w:val="num" w:pos="1984"/>
        </w:tabs>
        <w:ind w:left="1984" w:hanging="283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✔"/>
      <w:lvlJc w:val="left"/>
      <w:pPr>
        <w:tabs>
          <w:tab w:val="num" w:pos="2268"/>
        </w:tabs>
        <w:ind w:left="2268" w:hanging="283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✔"/>
      <w:lvlJc w:val="left"/>
      <w:pPr>
        <w:tabs>
          <w:tab w:val="num" w:pos="2551"/>
        </w:tabs>
        <w:ind w:left="2551" w:hanging="283"/>
      </w:pPr>
      <w:rPr>
        <w:rFonts w:ascii="StarSymbol" w:hAnsi="StarSymbol" w:cs="StarSymbol"/>
        <w:sz w:val="18"/>
        <w:szCs w:val="18"/>
      </w:rPr>
    </w:lvl>
  </w:abstractNum>
  <w:abstractNum w:abstractNumId="20" w15:restartNumberingAfterBreak="0">
    <w:nsid w:val="00000024"/>
    <w:multiLevelType w:val="singleLevel"/>
    <w:tmpl w:val="00000024"/>
    <w:name w:val="WW8Num91"/>
    <w:lvl w:ilvl="0">
      <w:start w:val="1"/>
      <w:numFmt w:val="decimal"/>
      <w:lvlText w:val="%1."/>
      <w:lvlJc w:val="left"/>
      <w:pPr>
        <w:tabs>
          <w:tab w:val="num" w:pos="720"/>
        </w:tabs>
      </w:pPr>
    </w:lvl>
  </w:abstractNum>
  <w:abstractNum w:abstractNumId="21" w15:restartNumberingAfterBreak="0">
    <w:nsid w:val="0000002A"/>
    <w:multiLevelType w:val="multilevel"/>
    <w:tmpl w:val="0000002A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  <w:b/>
        <w:bCs/>
        <w:sz w:val="26"/>
        <w:szCs w:val="26"/>
        <w:shd w:val="clear" w:color="auto" w:fill="FFFFFF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2" w15:restartNumberingAfterBreak="0">
    <w:nsid w:val="0000002C"/>
    <w:multiLevelType w:val="multilevel"/>
    <w:tmpl w:val="0000002C"/>
    <w:name w:val="WW8Num5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0000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3" w15:restartNumberingAfterBreak="0">
    <w:nsid w:val="00851DB1"/>
    <w:multiLevelType w:val="hybridMultilevel"/>
    <w:tmpl w:val="967825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022B4C22"/>
    <w:multiLevelType w:val="hybridMultilevel"/>
    <w:tmpl w:val="D0C0D2A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071737BB"/>
    <w:multiLevelType w:val="hybridMultilevel"/>
    <w:tmpl w:val="933CFEE0"/>
    <w:lvl w:ilvl="0" w:tplc="207EF21E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6" w15:restartNumberingAfterBreak="0">
    <w:nsid w:val="09245BC4"/>
    <w:multiLevelType w:val="hybridMultilevel"/>
    <w:tmpl w:val="5D3A131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096F1388"/>
    <w:multiLevelType w:val="multilevel"/>
    <w:tmpl w:val="FEDAB4D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0C7053BD"/>
    <w:multiLevelType w:val="hybridMultilevel"/>
    <w:tmpl w:val="7B06F5F0"/>
    <w:name w:val="WW8Num182232"/>
    <w:lvl w:ilvl="0" w:tplc="00000009">
      <w:start w:val="1"/>
      <w:numFmt w:val="decimal"/>
      <w:lvlText w:val="%1."/>
      <w:lvlJc w:val="left"/>
      <w:pPr>
        <w:tabs>
          <w:tab w:val="num" w:pos="395"/>
        </w:tabs>
        <w:ind w:left="39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0DCF7557"/>
    <w:multiLevelType w:val="multilevel"/>
    <w:tmpl w:val="287A5D06"/>
    <w:name w:val="WW8Num1822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850"/>
        </w:tabs>
        <w:ind w:left="850" w:hanging="283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  <w:rPr>
        <w:rFonts w:hint="default"/>
      </w:rPr>
    </w:lvl>
  </w:abstractNum>
  <w:abstractNum w:abstractNumId="30" w15:restartNumberingAfterBreak="0">
    <w:nsid w:val="0E271C78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31" w15:restartNumberingAfterBreak="0">
    <w:nsid w:val="0EEC14A8"/>
    <w:multiLevelType w:val="hybridMultilevel"/>
    <w:tmpl w:val="4E6CF2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00C3E4B"/>
    <w:multiLevelType w:val="hybridMultilevel"/>
    <w:tmpl w:val="6262CFCC"/>
    <w:lvl w:ilvl="0" w:tplc="5A6C42D6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115B7F39"/>
    <w:multiLevelType w:val="multilevel"/>
    <w:tmpl w:val="8250D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13AE3AFF"/>
    <w:multiLevelType w:val="multilevel"/>
    <w:tmpl w:val="681A4A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1AED2ECF"/>
    <w:multiLevelType w:val="hybridMultilevel"/>
    <w:tmpl w:val="0060E280"/>
    <w:lvl w:ilvl="0" w:tplc="FC2005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1BCE5AA8"/>
    <w:multiLevelType w:val="hybridMultilevel"/>
    <w:tmpl w:val="379496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E32244C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C482ED6"/>
    <w:multiLevelType w:val="multilevel"/>
    <w:tmpl w:val="837E12E0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3)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8" w15:restartNumberingAfterBreak="0">
    <w:nsid w:val="1C54013B"/>
    <w:multiLevelType w:val="hybridMultilevel"/>
    <w:tmpl w:val="D1A2CAAC"/>
    <w:lvl w:ilvl="0" w:tplc="E62E05B6">
      <w:start w:val="1"/>
      <w:numFmt w:val="decimal"/>
      <w:lvlText w:val="%1)"/>
      <w:lvlJc w:val="left"/>
      <w:pPr>
        <w:ind w:left="141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32" w:hanging="360"/>
      </w:pPr>
    </w:lvl>
    <w:lvl w:ilvl="2" w:tplc="0415001B" w:tentative="1">
      <w:start w:val="1"/>
      <w:numFmt w:val="lowerRoman"/>
      <w:lvlText w:val="%3."/>
      <w:lvlJc w:val="right"/>
      <w:pPr>
        <w:ind w:left="2852" w:hanging="180"/>
      </w:pPr>
    </w:lvl>
    <w:lvl w:ilvl="3" w:tplc="0415000F" w:tentative="1">
      <w:start w:val="1"/>
      <w:numFmt w:val="decimal"/>
      <w:lvlText w:val="%4."/>
      <w:lvlJc w:val="left"/>
      <w:pPr>
        <w:ind w:left="3572" w:hanging="360"/>
      </w:pPr>
    </w:lvl>
    <w:lvl w:ilvl="4" w:tplc="04150019" w:tentative="1">
      <w:start w:val="1"/>
      <w:numFmt w:val="lowerLetter"/>
      <w:lvlText w:val="%5."/>
      <w:lvlJc w:val="left"/>
      <w:pPr>
        <w:ind w:left="4292" w:hanging="360"/>
      </w:pPr>
    </w:lvl>
    <w:lvl w:ilvl="5" w:tplc="0415001B" w:tentative="1">
      <w:start w:val="1"/>
      <w:numFmt w:val="lowerRoman"/>
      <w:lvlText w:val="%6."/>
      <w:lvlJc w:val="right"/>
      <w:pPr>
        <w:ind w:left="5012" w:hanging="180"/>
      </w:pPr>
    </w:lvl>
    <w:lvl w:ilvl="6" w:tplc="0415000F" w:tentative="1">
      <w:start w:val="1"/>
      <w:numFmt w:val="decimal"/>
      <w:lvlText w:val="%7."/>
      <w:lvlJc w:val="left"/>
      <w:pPr>
        <w:ind w:left="5732" w:hanging="360"/>
      </w:pPr>
    </w:lvl>
    <w:lvl w:ilvl="7" w:tplc="04150019" w:tentative="1">
      <w:start w:val="1"/>
      <w:numFmt w:val="lowerLetter"/>
      <w:lvlText w:val="%8."/>
      <w:lvlJc w:val="left"/>
      <w:pPr>
        <w:ind w:left="6452" w:hanging="360"/>
      </w:pPr>
    </w:lvl>
    <w:lvl w:ilvl="8" w:tplc="0415001B" w:tentative="1">
      <w:start w:val="1"/>
      <w:numFmt w:val="lowerRoman"/>
      <w:lvlText w:val="%9."/>
      <w:lvlJc w:val="right"/>
      <w:pPr>
        <w:ind w:left="7172" w:hanging="180"/>
      </w:pPr>
    </w:lvl>
  </w:abstractNum>
  <w:abstractNum w:abstractNumId="39" w15:restartNumberingAfterBreak="0">
    <w:nsid w:val="20B205E2"/>
    <w:multiLevelType w:val="multilevel"/>
    <w:tmpl w:val="A84A9ECE"/>
    <w:styleLink w:val="Styl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930"/>
        </w:tabs>
        <w:ind w:left="930" w:hanging="504"/>
      </w:pPr>
      <w:rPr>
        <w:rFonts w:hint="default"/>
      </w:rPr>
    </w:lvl>
    <w:lvl w:ilvl="3">
      <w:start w:val="1"/>
      <w:numFmt w:val="decimal"/>
      <w:lvlText w:val="%1.%2.2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176"/>
        </w:tabs>
        <w:ind w:left="688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0" w15:restartNumberingAfterBreak="0">
    <w:nsid w:val="214F7CAD"/>
    <w:multiLevelType w:val="hybridMultilevel"/>
    <w:tmpl w:val="84E252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6815891"/>
    <w:multiLevelType w:val="hybridMultilevel"/>
    <w:tmpl w:val="EB7ECA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8700BF2"/>
    <w:multiLevelType w:val="multilevel"/>
    <w:tmpl w:val="934AF5F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43" w15:restartNumberingAfterBreak="0">
    <w:nsid w:val="28EA53AE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4" w15:restartNumberingAfterBreak="0">
    <w:nsid w:val="29FF47BB"/>
    <w:multiLevelType w:val="hybridMultilevel"/>
    <w:tmpl w:val="3D125A34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A8904BF"/>
    <w:multiLevelType w:val="hybridMultilevel"/>
    <w:tmpl w:val="73F4DD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2A9B31A7"/>
    <w:multiLevelType w:val="hybridMultilevel"/>
    <w:tmpl w:val="1A3E0B36"/>
    <w:lvl w:ilvl="0" w:tplc="04150011">
      <w:start w:val="1"/>
      <w:numFmt w:val="decimal"/>
      <w:lvlText w:val="%1)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BFC1D5E"/>
    <w:multiLevelType w:val="multilevel"/>
    <w:tmpl w:val="B8DEBA2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8" w15:restartNumberingAfterBreak="0">
    <w:nsid w:val="2FB143A7"/>
    <w:multiLevelType w:val="hybridMultilevel"/>
    <w:tmpl w:val="5BF2D534"/>
    <w:name w:val="WW8Num1824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35A421CC"/>
    <w:multiLevelType w:val="multilevel"/>
    <w:tmpl w:val="739215D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36D54344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1" w15:restartNumberingAfterBreak="0">
    <w:nsid w:val="38780BB9"/>
    <w:multiLevelType w:val="hybridMultilevel"/>
    <w:tmpl w:val="CF58201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2" w15:restartNumberingAfterBreak="0">
    <w:nsid w:val="3FC36F88"/>
    <w:multiLevelType w:val="hybridMultilevel"/>
    <w:tmpl w:val="FC4692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FEE4F74"/>
    <w:multiLevelType w:val="hybridMultilevel"/>
    <w:tmpl w:val="97F4DE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D20F6A6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0A37CEC"/>
    <w:multiLevelType w:val="hybridMultilevel"/>
    <w:tmpl w:val="8CB6A49E"/>
    <w:lvl w:ilvl="0" w:tplc="EADCA0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A88221D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5" w15:restartNumberingAfterBreak="0">
    <w:nsid w:val="46C53412"/>
    <w:multiLevelType w:val="hybridMultilevel"/>
    <w:tmpl w:val="BB82E5F6"/>
    <w:lvl w:ilvl="0" w:tplc="E196C61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48C86C57"/>
    <w:multiLevelType w:val="multilevel"/>
    <w:tmpl w:val="CFE2BC2C"/>
    <w:lvl w:ilvl="0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9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79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9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9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0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0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1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87" w:hanging="1440"/>
      </w:pPr>
      <w:rPr>
        <w:rFonts w:hint="default"/>
      </w:rPr>
    </w:lvl>
  </w:abstractNum>
  <w:abstractNum w:abstractNumId="57" w15:restartNumberingAfterBreak="0">
    <w:nsid w:val="48FA52BB"/>
    <w:multiLevelType w:val="hybridMultilevel"/>
    <w:tmpl w:val="2BDC1F38"/>
    <w:lvl w:ilvl="0" w:tplc="07BE3E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8" w15:restartNumberingAfterBreak="0">
    <w:nsid w:val="493B15A9"/>
    <w:multiLevelType w:val="hybridMultilevel"/>
    <w:tmpl w:val="019C08D0"/>
    <w:lvl w:ilvl="0" w:tplc="66228BC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49841B8B"/>
    <w:multiLevelType w:val="hybridMultilevel"/>
    <w:tmpl w:val="B2E69C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4A723A52"/>
    <w:multiLevelType w:val="hybridMultilevel"/>
    <w:tmpl w:val="01EE8666"/>
    <w:lvl w:ilvl="0" w:tplc="910C25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AA4425C"/>
    <w:multiLevelType w:val="multilevel"/>
    <w:tmpl w:val="6A78F1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2" w15:restartNumberingAfterBreak="0">
    <w:nsid w:val="4C0C2EAC"/>
    <w:multiLevelType w:val="hybridMultilevel"/>
    <w:tmpl w:val="FAC6155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B03AA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4D96449F"/>
    <w:multiLevelType w:val="hybridMultilevel"/>
    <w:tmpl w:val="714496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4" w15:restartNumberingAfterBreak="0">
    <w:nsid w:val="4EF00BDC"/>
    <w:multiLevelType w:val="hybridMultilevel"/>
    <w:tmpl w:val="58227386"/>
    <w:lvl w:ilvl="0" w:tplc="B7CA3F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65" w15:restartNumberingAfterBreak="0">
    <w:nsid w:val="4F035B77"/>
    <w:multiLevelType w:val="multilevel"/>
    <w:tmpl w:val="0534195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6" w15:restartNumberingAfterBreak="0">
    <w:nsid w:val="524E33CC"/>
    <w:multiLevelType w:val="hybridMultilevel"/>
    <w:tmpl w:val="C8A62D70"/>
    <w:lvl w:ilvl="0" w:tplc="B8B208B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2553D47"/>
    <w:multiLevelType w:val="multilevel"/>
    <w:tmpl w:val="FB30EA72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68" w15:restartNumberingAfterBreak="0">
    <w:nsid w:val="531B6706"/>
    <w:multiLevelType w:val="multilevel"/>
    <w:tmpl w:val="29F028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9" w15:restartNumberingAfterBreak="0">
    <w:nsid w:val="532735C6"/>
    <w:multiLevelType w:val="multilevel"/>
    <w:tmpl w:val="0415001F"/>
    <w:styleLink w:val="Styl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sz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0" w15:restartNumberingAfterBreak="0">
    <w:nsid w:val="53A22481"/>
    <w:multiLevelType w:val="multilevel"/>
    <w:tmpl w:val="05D64692"/>
    <w:name w:val="WW8Num18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357"/>
        </w:tabs>
        <w:ind w:left="357" w:hanging="357"/>
      </w:p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57"/>
        </w:tabs>
        <w:ind w:left="357" w:hanging="357"/>
      </w:pPr>
    </w:lvl>
    <w:lvl w:ilvl="4">
      <w:start w:val="1"/>
      <w:numFmt w:val="lowerLetter"/>
      <w:lvlText w:val="%5)"/>
      <w:lvlJc w:val="left"/>
      <w:pPr>
        <w:tabs>
          <w:tab w:val="num" w:pos="357"/>
        </w:tabs>
        <w:ind w:left="357" w:hanging="73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 w15:restartNumberingAfterBreak="0">
    <w:nsid w:val="55172D6B"/>
    <w:multiLevelType w:val="multilevel"/>
    <w:tmpl w:val="924003B0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>
      <w:start w:val="2"/>
      <w:numFmt w:val="decimalZero"/>
      <w:isLgl/>
      <w:lvlText w:val="%1.%2"/>
      <w:lvlJc w:val="left"/>
      <w:pPr>
        <w:ind w:left="1447" w:hanging="705"/>
      </w:pPr>
      <w:rPr>
        <w:rFonts w:hint="default"/>
      </w:rPr>
    </w:lvl>
    <w:lvl w:ilvl="2">
      <w:numFmt w:val="decimalZero"/>
      <w:isLgl/>
      <w:lvlText w:val="%1.%2.%3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9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5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7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93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8" w:hanging="1440"/>
      </w:pPr>
      <w:rPr>
        <w:rFonts w:hint="default"/>
      </w:rPr>
    </w:lvl>
  </w:abstractNum>
  <w:abstractNum w:abstractNumId="72" w15:restartNumberingAfterBreak="0">
    <w:nsid w:val="59B247DD"/>
    <w:multiLevelType w:val="multilevel"/>
    <w:tmpl w:val="BB8ED08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3" w15:restartNumberingAfterBreak="0">
    <w:nsid w:val="5AA35EE4"/>
    <w:multiLevelType w:val="hybridMultilevel"/>
    <w:tmpl w:val="48E86FE4"/>
    <w:lvl w:ilvl="0" w:tplc="267498F0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4" w15:restartNumberingAfterBreak="0">
    <w:nsid w:val="5BBA3129"/>
    <w:multiLevelType w:val="multilevel"/>
    <w:tmpl w:val="B78C19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5" w15:restartNumberingAfterBreak="0">
    <w:nsid w:val="5CA32602"/>
    <w:multiLevelType w:val="hybridMultilevel"/>
    <w:tmpl w:val="887EB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B">
      <w:start w:val="1"/>
      <w:numFmt w:val="lowerRoman"/>
      <w:lvlText w:val="%2."/>
      <w:lvlJc w:val="righ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5CC41C59"/>
    <w:multiLevelType w:val="hybridMultilevel"/>
    <w:tmpl w:val="53B0FDC8"/>
    <w:lvl w:ilvl="0" w:tplc="E62E05B6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7" w15:restartNumberingAfterBreak="0">
    <w:nsid w:val="5D1F2697"/>
    <w:multiLevelType w:val="hybridMultilevel"/>
    <w:tmpl w:val="B5228B2C"/>
    <w:lvl w:ilvl="0" w:tplc="A41682F0">
      <w:start w:val="1"/>
      <w:numFmt w:val="decimal"/>
      <w:lvlText w:val="%1)"/>
      <w:lvlJc w:val="left"/>
      <w:pPr>
        <w:ind w:left="106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 w15:restartNumberingAfterBreak="0">
    <w:nsid w:val="5D3809AF"/>
    <w:multiLevelType w:val="hybridMultilevel"/>
    <w:tmpl w:val="793A3C4A"/>
    <w:lvl w:ilvl="0" w:tplc="0415000F">
      <w:start w:val="1"/>
      <w:numFmt w:val="decimal"/>
      <w:lvlText w:val="%1."/>
      <w:lvlJc w:val="left"/>
      <w:pPr>
        <w:ind w:left="39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16" w:hanging="360"/>
      </w:pPr>
    </w:lvl>
    <w:lvl w:ilvl="2" w:tplc="0415001B" w:tentative="1">
      <w:start w:val="1"/>
      <w:numFmt w:val="lowerRoman"/>
      <w:lvlText w:val="%3."/>
      <w:lvlJc w:val="right"/>
      <w:pPr>
        <w:ind w:left="1836" w:hanging="180"/>
      </w:pPr>
    </w:lvl>
    <w:lvl w:ilvl="3" w:tplc="0415000F" w:tentative="1">
      <w:start w:val="1"/>
      <w:numFmt w:val="decimal"/>
      <w:lvlText w:val="%4."/>
      <w:lvlJc w:val="left"/>
      <w:pPr>
        <w:ind w:left="2556" w:hanging="360"/>
      </w:pPr>
    </w:lvl>
    <w:lvl w:ilvl="4" w:tplc="04150019" w:tentative="1">
      <w:start w:val="1"/>
      <w:numFmt w:val="lowerLetter"/>
      <w:lvlText w:val="%5."/>
      <w:lvlJc w:val="left"/>
      <w:pPr>
        <w:ind w:left="3276" w:hanging="360"/>
      </w:pPr>
    </w:lvl>
    <w:lvl w:ilvl="5" w:tplc="0415001B" w:tentative="1">
      <w:start w:val="1"/>
      <w:numFmt w:val="lowerRoman"/>
      <w:lvlText w:val="%6."/>
      <w:lvlJc w:val="right"/>
      <w:pPr>
        <w:ind w:left="3996" w:hanging="180"/>
      </w:pPr>
    </w:lvl>
    <w:lvl w:ilvl="6" w:tplc="0415000F" w:tentative="1">
      <w:start w:val="1"/>
      <w:numFmt w:val="decimal"/>
      <w:lvlText w:val="%7."/>
      <w:lvlJc w:val="left"/>
      <w:pPr>
        <w:ind w:left="4716" w:hanging="360"/>
      </w:pPr>
    </w:lvl>
    <w:lvl w:ilvl="7" w:tplc="04150019" w:tentative="1">
      <w:start w:val="1"/>
      <w:numFmt w:val="lowerLetter"/>
      <w:lvlText w:val="%8."/>
      <w:lvlJc w:val="left"/>
      <w:pPr>
        <w:ind w:left="5436" w:hanging="360"/>
      </w:pPr>
    </w:lvl>
    <w:lvl w:ilvl="8" w:tplc="0415001B" w:tentative="1">
      <w:start w:val="1"/>
      <w:numFmt w:val="lowerRoman"/>
      <w:lvlText w:val="%9."/>
      <w:lvlJc w:val="right"/>
      <w:pPr>
        <w:ind w:left="6156" w:hanging="180"/>
      </w:pPr>
    </w:lvl>
  </w:abstractNum>
  <w:abstractNum w:abstractNumId="79" w15:restartNumberingAfterBreak="0">
    <w:nsid w:val="5D606ADD"/>
    <w:multiLevelType w:val="multilevel"/>
    <w:tmpl w:val="F542A9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0" w15:restartNumberingAfterBreak="0">
    <w:nsid w:val="60EF7B9B"/>
    <w:multiLevelType w:val="hybridMultilevel"/>
    <w:tmpl w:val="8C503C7C"/>
    <w:lvl w:ilvl="0" w:tplc="0415000F">
      <w:start w:val="1"/>
      <w:numFmt w:val="decimal"/>
      <w:lvlText w:val="%1."/>
      <w:lvlJc w:val="left"/>
      <w:pPr>
        <w:ind w:left="390" w:hanging="360"/>
      </w:p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81" w15:restartNumberingAfterBreak="0">
    <w:nsid w:val="61CD4462"/>
    <w:multiLevelType w:val="multilevel"/>
    <w:tmpl w:val="0415001D"/>
    <w:styleLink w:val="Lista31"/>
    <w:lvl w:ilvl="0">
      <w:start w:val="1"/>
      <w:numFmt w:val="decimal"/>
      <w:lvlText w:val="%1)"/>
      <w:lvlJc w:val="left"/>
      <w:pPr>
        <w:ind w:left="360" w:hanging="360"/>
      </w:pPr>
      <w:rPr>
        <w:rFonts w:ascii="Calibri" w:hAnsi="Calibri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2" w15:restartNumberingAfterBreak="0">
    <w:nsid w:val="6271473B"/>
    <w:multiLevelType w:val="hybridMultilevel"/>
    <w:tmpl w:val="4CAE0984"/>
    <w:lvl w:ilvl="0" w:tplc="54F0D09E">
      <w:start w:val="1"/>
      <w:numFmt w:val="lowerLetter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9" w:hanging="360"/>
      </w:pPr>
    </w:lvl>
    <w:lvl w:ilvl="2" w:tplc="0415001B" w:tentative="1">
      <w:start w:val="1"/>
      <w:numFmt w:val="lowerRoman"/>
      <w:lvlText w:val="%3."/>
      <w:lvlJc w:val="right"/>
      <w:pPr>
        <w:ind w:left="1799" w:hanging="180"/>
      </w:pPr>
    </w:lvl>
    <w:lvl w:ilvl="3" w:tplc="0415000F" w:tentative="1">
      <w:start w:val="1"/>
      <w:numFmt w:val="decimal"/>
      <w:lvlText w:val="%4."/>
      <w:lvlJc w:val="left"/>
      <w:pPr>
        <w:ind w:left="2519" w:hanging="360"/>
      </w:pPr>
    </w:lvl>
    <w:lvl w:ilvl="4" w:tplc="04150019" w:tentative="1">
      <w:start w:val="1"/>
      <w:numFmt w:val="lowerLetter"/>
      <w:lvlText w:val="%5."/>
      <w:lvlJc w:val="left"/>
      <w:pPr>
        <w:ind w:left="3239" w:hanging="360"/>
      </w:pPr>
    </w:lvl>
    <w:lvl w:ilvl="5" w:tplc="0415001B" w:tentative="1">
      <w:start w:val="1"/>
      <w:numFmt w:val="lowerRoman"/>
      <w:lvlText w:val="%6."/>
      <w:lvlJc w:val="right"/>
      <w:pPr>
        <w:ind w:left="3959" w:hanging="180"/>
      </w:pPr>
    </w:lvl>
    <w:lvl w:ilvl="6" w:tplc="0415000F" w:tentative="1">
      <w:start w:val="1"/>
      <w:numFmt w:val="decimal"/>
      <w:lvlText w:val="%7."/>
      <w:lvlJc w:val="left"/>
      <w:pPr>
        <w:ind w:left="4679" w:hanging="360"/>
      </w:pPr>
    </w:lvl>
    <w:lvl w:ilvl="7" w:tplc="04150019" w:tentative="1">
      <w:start w:val="1"/>
      <w:numFmt w:val="lowerLetter"/>
      <w:lvlText w:val="%8."/>
      <w:lvlJc w:val="left"/>
      <w:pPr>
        <w:ind w:left="5399" w:hanging="360"/>
      </w:pPr>
    </w:lvl>
    <w:lvl w:ilvl="8" w:tplc="0415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83" w15:restartNumberingAfterBreak="0">
    <w:nsid w:val="648C29C2"/>
    <w:multiLevelType w:val="multilevel"/>
    <w:tmpl w:val="D9AE6C94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4" w15:restartNumberingAfterBreak="0">
    <w:nsid w:val="65176CDD"/>
    <w:multiLevelType w:val="hybridMultilevel"/>
    <w:tmpl w:val="860E4B34"/>
    <w:lvl w:ilvl="0" w:tplc="CF0A352C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4F001EF6">
      <w:start w:val="1"/>
      <w:numFmt w:val="decimal"/>
      <w:lvlText w:val="%2."/>
      <w:lvlJc w:val="left"/>
      <w:pPr>
        <w:ind w:left="1440" w:hanging="360"/>
      </w:pPr>
      <w:rPr>
        <w:rFonts w:ascii="Arial Narrow" w:eastAsia="Calibri" w:hAnsi="Arial Narrow" w:cs="Verdana"/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929E3786">
      <w:start w:val="4"/>
      <w:numFmt w:val="decimal"/>
      <w:lvlText w:val="%6"/>
      <w:lvlJc w:val="left"/>
      <w:pPr>
        <w:ind w:left="4500" w:hanging="360"/>
      </w:pPr>
      <w:rPr>
        <w:rFonts w:hint="default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65D262E1"/>
    <w:multiLevelType w:val="multilevel"/>
    <w:tmpl w:val="1946E4B6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86" w15:restartNumberingAfterBreak="0">
    <w:nsid w:val="69F821C3"/>
    <w:multiLevelType w:val="hybridMultilevel"/>
    <w:tmpl w:val="FF3C4364"/>
    <w:lvl w:ilvl="0" w:tplc="115E9676">
      <w:start w:val="1"/>
      <w:numFmt w:val="decimal"/>
      <w:lvlText w:val="%1)"/>
      <w:lvlJc w:val="left"/>
      <w:pPr>
        <w:ind w:left="86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87" w15:restartNumberingAfterBreak="0">
    <w:nsid w:val="6A906F4A"/>
    <w:multiLevelType w:val="hybridMultilevel"/>
    <w:tmpl w:val="7DB4CC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BBE25B5"/>
    <w:multiLevelType w:val="hybridMultilevel"/>
    <w:tmpl w:val="B2700646"/>
    <w:name w:val="WW8Num182"/>
    <w:lvl w:ilvl="0" w:tplc="F72285E8">
      <w:start w:val="1"/>
      <w:numFmt w:val="decimal"/>
      <w:lvlText w:val="%1."/>
      <w:lvlJc w:val="left"/>
      <w:pPr>
        <w:tabs>
          <w:tab w:val="num" w:pos="216"/>
        </w:tabs>
        <w:ind w:left="216" w:hanging="28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9" w15:restartNumberingAfterBreak="0">
    <w:nsid w:val="6C0D72AF"/>
    <w:multiLevelType w:val="hybridMultilevel"/>
    <w:tmpl w:val="EF763EAA"/>
    <w:lvl w:ilvl="0" w:tplc="6194E39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DFD48C3"/>
    <w:multiLevelType w:val="hybridMultilevel"/>
    <w:tmpl w:val="4B88197E"/>
    <w:lvl w:ilvl="0" w:tplc="028E7D4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1" w15:restartNumberingAfterBreak="0">
    <w:nsid w:val="6E3A0671"/>
    <w:multiLevelType w:val="hybridMultilevel"/>
    <w:tmpl w:val="7C845140"/>
    <w:lvl w:ilvl="0" w:tplc="14CC4C4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6E626824"/>
    <w:multiLevelType w:val="hybridMultilevel"/>
    <w:tmpl w:val="FE444256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3" w15:restartNumberingAfterBreak="0">
    <w:nsid w:val="6EF27AD0"/>
    <w:multiLevelType w:val="multilevel"/>
    <w:tmpl w:val="4716A7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4" w15:restartNumberingAfterBreak="0">
    <w:nsid w:val="6F487930"/>
    <w:multiLevelType w:val="hybridMultilevel"/>
    <w:tmpl w:val="EA16EC8A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5" w15:restartNumberingAfterBreak="0">
    <w:nsid w:val="70430994"/>
    <w:multiLevelType w:val="multilevel"/>
    <w:tmpl w:val="5EE29B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6" w15:restartNumberingAfterBreak="0">
    <w:nsid w:val="71564DC1"/>
    <w:multiLevelType w:val="multilevel"/>
    <w:tmpl w:val="504621EC"/>
    <w:lvl w:ilvl="0">
      <w:start w:val="1"/>
      <w:numFmt w:val="lowerLetter"/>
      <w:lvlText w:val="%1."/>
      <w:lvlJc w:val="left"/>
      <w:pPr>
        <w:ind w:left="151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4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8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8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9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9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72" w:hanging="1440"/>
      </w:pPr>
      <w:rPr>
        <w:rFonts w:hint="default"/>
      </w:rPr>
    </w:lvl>
  </w:abstractNum>
  <w:abstractNum w:abstractNumId="97" w15:restartNumberingAfterBreak="0">
    <w:nsid w:val="75FF186A"/>
    <w:multiLevelType w:val="hybridMultilevel"/>
    <w:tmpl w:val="AD80A56C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77B36F65"/>
    <w:multiLevelType w:val="hybridMultilevel"/>
    <w:tmpl w:val="AF32B35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78B512B7"/>
    <w:multiLevelType w:val="hybridMultilevel"/>
    <w:tmpl w:val="365CB426"/>
    <w:lvl w:ilvl="0" w:tplc="659208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0" w15:restartNumberingAfterBreak="0">
    <w:nsid w:val="7A5152F4"/>
    <w:multiLevelType w:val="hybridMultilevel"/>
    <w:tmpl w:val="5F98B090"/>
    <w:name w:val="WW8Num18223"/>
    <w:lvl w:ilvl="0" w:tplc="5568074E">
      <w:start w:val="1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94C6DDE6">
      <w:start w:val="1"/>
      <w:numFmt w:val="decimal"/>
      <w:lvlText w:val="%2)"/>
      <w:lvlJc w:val="left"/>
      <w:pPr>
        <w:tabs>
          <w:tab w:val="num" w:pos="1008"/>
        </w:tabs>
        <w:ind w:left="1080" w:hanging="288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791ED1EA">
      <w:start w:val="1"/>
      <w:numFmt w:val="decimal"/>
      <w:lvlText w:val="%5)"/>
      <w:lvlJc w:val="left"/>
      <w:pPr>
        <w:tabs>
          <w:tab w:val="num" w:pos="3312"/>
        </w:tabs>
        <w:ind w:left="3312" w:hanging="360"/>
      </w:pPr>
      <w:rPr>
        <w:rFonts w:ascii="Arial Narrow" w:eastAsia="Times New Roman" w:hAnsi="Arial Narrow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35A44990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  <w:rPr>
        <w:sz w:val="20"/>
        <w:szCs w:val="20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abstractNum w:abstractNumId="101" w15:restartNumberingAfterBreak="0">
    <w:nsid w:val="7BD273F5"/>
    <w:multiLevelType w:val="hybridMultilevel"/>
    <w:tmpl w:val="A712DE2C"/>
    <w:lvl w:ilvl="0" w:tplc="071AD3AE">
      <w:start w:val="1"/>
      <w:numFmt w:val="upperRoman"/>
      <w:lvlText w:val="%1."/>
      <w:lvlJc w:val="right"/>
      <w:pPr>
        <w:ind w:left="786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88" w:hanging="360"/>
      </w:pPr>
    </w:lvl>
    <w:lvl w:ilvl="2" w:tplc="0415001B">
      <w:start w:val="1"/>
      <w:numFmt w:val="lowerRoman"/>
      <w:lvlText w:val="%3."/>
      <w:lvlJc w:val="right"/>
      <w:pPr>
        <w:ind w:left="2208" w:hanging="180"/>
      </w:pPr>
    </w:lvl>
    <w:lvl w:ilvl="3" w:tplc="6164CF4A">
      <w:start w:val="1"/>
      <w:numFmt w:val="decimal"/>
      <w:lvlText w:val="%4."/>
      <w:lvlJc w:val="left"/>
      <w:pPr>
        <w:ind w:left="360" w:hanging="360"/>
      </w:pPr>
      <w:rPr>
        <w:rFonts w:ascii="Arial Narrow" w:hAnsi="Arial Narrow" w:hint="default"/>
        <w:b w:val="0"/>
        <w:sz w:val="22"/>
        <w:szCs w:val="22"/>
      </w:rPr>
    </w:lvl>
    <w:lvl w:ilvl="4" w:tplc="1AC6A6AC">
      <w:start w:val="1"/>
      <w:numFmt w:val="decimal"/>
      <w:lvlText w:val="%5)"/>
      <w:lvlJc w:val="left"/>
      <w:pPr>
        <w:ind w:left="360" w:hanging="360"/>
      </w:pPr>
      <w:rPr>
        <w:rFonts w:hint="default"/>
        <w:b w:val="0"/>
      </w:rPr>
    </w:lvl>
    <w:lvl w:ilvl="5" w:tplc="0415001B">
      <w:start w:val="1"/>
      <w:numFmt w:val="lowerRoman"/>
      <w:lvlText w:val="%6."/>
      <w:lvlJc w:val="right"/>
      <w:pPr>
        <w:ind w:left="4368" w:hanging="180"/>
      </w:pPr>
    </w:lvl>
    <w:lvl w:ilvl="6" w:tplc="E530FD18">
      <w:start w:val="1"/>
      <w:numFmt w:val="lowerLetter"/>
      <w:lvlText w:val="%7)"/>
      <w:lvlJc w:val="left"/>
      <w:pPr>
        <w:ind w:left="5088" w:hanging="360"/>
      </w:pPr>
      <w:rPr>
        <w:rFonts w:hint="default"/>
        <w:b w:val="0"/>
      </w:rPr>
    </w:lvl>
    <w:lvl w:ilvl="7" w:tplc="C35C201C">
      <w:start w:val="5"/>
      <w:numFmt w:val="decimal"/>
      <w:lvlText w:val="%8"/>
      <w:lvlJc w:val="left"/>
      <w:pPr>
        <w:ind w:left="5808" w:hanging="360"/>
      </w:pPr>
      <w:rPr>
        <w:rFonts w:hint="default"/>
      </w:rPr>
    </w:lvl>
    <w:lvl w:ilvl="8" w:tplc="0415001B" w:tentative="1">
      <w:start w:val="1"/>
      <w:numFmt w:val="lowerRoman"/>
      <w:lvlText w:val="%9."/>
      <w:lvlJc w:val="right"/>
      <w:pPr>
        <w:ind w:left="6528" w:hanging="180"/>
      </w:pPr>
    </w:lvl>
  </w:abstractNum>
  <w:num w:numId="1">
    <w:abstractNumId w:val="39"/>
  </w:num>
  <w:num w:numId="2">
    <w:abstractNumId w:val="37"/>
  </w:num>
  <w:num w:numId="3">
    <w:abstractNumId w:val="81"/>
  </w:num>
  <w:num w:numId="4">
    <w:abstractNumId w:val="101"/>
  </w:num>
  <w:num w:numId="5">
    <w:abstractNumId w:val="71"/>
  </w:num>
  <w:num w:numId="6">
    <w:abstractNumId w:val="69"/>
  </w:num>
  <w:num w:numId="7">
    <w:abstractNumId w:val="78"/>
  </w:num>
  <w:num w:numId="8">
    <w:abstractNumId w:val="34"/>
  </w:num>
  <w:num w:numId="9">
    <w:abstractNumId w:val="30"/>
  </w:num>
  <w:num w:numId="10">
    <w:abstractNumId w:val="87"/>
  </w:num>
  <w:num w:numId="11">
    <w:abstractNumId w:val="31"/>
  </w:num>
  <w:num w:numId="12">
    <w:abstractNumId w:val="61"/>
  </w:num>
  <w:num w:numId="13">
    <w:abstractNumId w:val="96"/>
  </w:num>
  <w:num w:numId="14">
    <w:abstractNumId w:val="68"/>
  </w:num>
  <w:num w:numId="15">
    <w:abstractNumId w:val="75"/>
  </w:num>
  <w:num w:numId="16">
    <w:abstractNumId w:val="94"/>
  </w:num>
  <w:num w:numId="17">
    <w:abstractNumId w:val="53"/>
  </w:num>
  <w:num w:numId="18">
    <w:abstractNumId w:val="27"/>
  </w:num>
  <w:num w:numId="19">
    <w:abstractNumId w:val="49"/>
  </w:num>
  <w:num w:numId="20">
    <w:abstractNumId w:val="74"/>
  </w:num>
  <w:num w:numId="21">
    <w:abstractNumId w:val="33"/>
  </w:num>
  <w:num w:numId="22">
    <w:abstractNumId w:val="65"/>
  </w:num>
  <w:num w:numId="23">
    <w:abstractNumId w:val="43"/>
  </w:num>
  <w:num w:numId="24">
    <w:abstractNumId w:val="93"/>
  </w:num>
  <w:num w:numId="25">
    <w:abstractNumId w:val="40"/>
  </w:num>
  <w:num w:numId="26">
    <w:abstractNumId w:val="84"/>
  </w:num>
  <w:num w:numId="27">
    <w:abstractNumId w:val="63"/>
  </w:num>
  <w:num w:numId="28">
    <w:abstractNumId w:val="89"/>
  </w:num>
  <w:num w:numId="29">
    <w:abstractNumId w:val="60"/>
  </w:num>
  <w:num w:numId="30">
    <w:abstractNumId w:val="76"/>
  </w:num>
  <w:num w:numId="31">
    <w:abstractNumId w:val="58"/>
  </w:num>
  <w:num w:numId="32">
    <w:abstractNumId w:val="77"/>
  </w:num>
  <w:num w:numId="33">
    <w:abstractNumId w:val="46"/>
  </w:num>
  <w:num w:numId="34">
    <w:abstractNumId w:val="32"/>
  </w:num>
  <w:num w:numId="35">
    <w:abstractNumId w:val="97"/>
  </w:num>
  <w:num w:numId="36">
    <w:abstractNumId w:val="59"/>
  </w:num>
  <w:num w:numId="37">
    <w:abstractNumId w:val="41"/>
  </w:num>
  <w:num w:numId="38">
    <w:abstractNumId w:val="51"/>
  </w:num>
  <w:num w:numId="39">
    <w:abstractNumId w:val="26"/>
  </w:num>
  <w:num w:numId="40">
    <w:abstractNumId w:val="64"/>
  </w:num>
  <w:num w:numId="41">
    <w:abstractNumId w:val="55"/>
  </w:num>
  <w:num w:numId="42">
    <w:abstractNumId w:val="91"/>
  </w:num>
  <w:num w:numId="43">
    <w:abstractNumId w:val="66"/>
  </w:num>
  <w:num w:numId="44">
    <w:abstractNumId w:val="25"/>
  </w:num>
  <w:num w:numId="45">
    <w:abstractNumId w:val="86"/>
  </w:num>
  <w:num w:numId="46">
    <w:abstractNumId w:val="73"/>
  </w:num>
  <w:num w:numId="47">
    <w:abstractNumId w:val="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52"/>
  </w:num>
  <w:num w:numId="49">
    <w:abstractNumId w:val="98"/>
  </w:num>
  <w:num w:numId="50">
    <w:abstractNumId w:val="82"/>
  </w:num>
  <w:num w:numId="51">
    <w:abstractNumId w:val="45"/>
  </w:num>
  <w:num w:numId="52">
    <w:abstractNumId w:val="90"/>
  </w:num>
  <w:num w:numId="53">
    <w:abstractNumId w:val="24"/>
  </w:num>
  <w:num w:numId="54">
    <w:abstractNumId w:val="44"/>
  </w:num>
  <w:num w:numId="55">
    <w:abstractNumId w:val="54"/>
  </w:num>
  <w:num w:numId="56">
    <w:abstractNumId w:val="57"/>
  </w:num>
  <w:num w:numId="57">
    <w:abstractNumId w:val="23"/>
  </w:num>
  <w:num w:numId="58">
    <w:abstractNumId w:val="36"/>
  </w:num>
  <w:num w:numId="59">
    <w:abstractNumId w:val="35"/>
  </w:num>
  <w:num w:numId="60">
    <w:abstractNumId w:val="92"/>
  </w:num>
  <w:num w:numId="61">
    <w:abstractNumId w:val="50"/>
  </w:num>
  <w:num w:numId="62">
    <w:abstractNumId w:val="72"/>
  </w:num>
  <w:num w:numId="63">
    <w:abstractNumId w:val="80"/>
  </w:num>
  <w:num w:numId="64">
    <w:abstractNumId w:val="38"/>
  </w:num>
  <w:num w:numId="65">
    <w:abstractNumId w:val="99"/>
  </w:num>
  <w:num w:numId="66">
    <w:abstractNumId w:val="47"/>
  </w:num>
  <w:num w:numId="67">
    <w:abstractNumId w:val="83"/>
  </w:num>
  <w:num w:numId="68">
    <w:abstractNumId w:val="67"/>
  </w:num>
  <w:num w:numId="69">
    <w:abstractNumId w:val="42"/>
  </w:num>
  <w:num w:numId="70">
    <w:abstractNumId w:val="85"/>
  </w:num>
  <w:num w:numId="71">
    <w:abstractNumId w:val="37"/>
  </w:num>
  <w:num w:numId="72">
    <w:abstractNumId w:val="37"/>
  </w:num>
  <w:num w:numId="73">
    <w:abstractNumId w:val="95"/>
  </w:num>
  <w:num w:numId="74">
    <w:abstractNumId w:val="79"/>
  </w:num>
  <w:num w:numId="75">
    <w:abstractNumId w:val="56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2C8"/>
    <w:rsid w:val="0000031C"/>
    <w:rsid w:val="00000340"/>
    <w:rsid w:val="000003F0"/>
    <w:rsid w:val="000007CC"/>
    <w:rsid w:val="000012FA"/>
    <w:rsid w:val="000014D2"/>
    <w:rsid w:val="00001508"/>
    <w:rsid w:val="00001959"/>
    <w:rsid w:val="00001F84"/>
    <w:rsid w:val="0000206A"/>
    <w:rsid w:val="00002209"/>
    <w:rsid w:val="000031E8"/>
    <w:rsid w:val="000044E6"/>
    <w:rsid w:val="00004F6B"/>
    <w:rsid w:val="00005EB5"/>
    <w:rsid w:val="00005FEB"/>
    <w:rsid w:val="0000623B"/>
    <w:rsid w:val="00006471"/>
    <w:rsid w:val="000066F0"/>
    <w:rsid w:val="000079B0"/>
    <w:rsid w:val="00010D7B"/>
    <w:rsid w:val="00011060"/>
    <w:rsid w:val="00011EDD"/>
    <w:rsid w:val="000130EB"/>
    <w:rsid w:val="00013F94"/>
    <w:rsid w:val="00014151"/>
    <w:rsid w:val="00014E8A"/>
    <w:rsid w:val="0001530E"/>
    <w:rsid w:val="00015552"/>
    <w:rsid w:val="00016AB5"/>
    <w:rsid w:val="00016C64"/>
    <w:rsid w:val="00016E91"/>
    <w:rsid w:val="000172CF"/>
    <w:rsid w:val="00017D5D"/>
    <w:rsid w:val="00017E38"/>
    <w:rsid w:val="00020343"/>
    <w:rsid w:val="00020A65"/>
    <w:rsid w:val="000220E3"/>
    <w:rsid w:val="000222A1"/>
    <w:rsid w:val="000222DF"/>
    <w:rsid w:val="00023413"/>
    <w:rsid w:val="00023456"/>
    <w:rsid w:val="000246CD"/>
    <w:rsid w:val="00025C67"/>
    <w:rsid w:val="00025D46"/>
    <w:rsid w:val="000262F3"/>
    <w:rsid w:val="0002638C"/>
    <w:rsid w:val="00026A51"/>
    <w:rsid w:val="0002770C"/>
    <w:rsid w:val="0002787E"/>
    <w:rsid w:val="00027ED9"/>
    <w:rsid w:val="00027FA8"/>
    <w:rsid w:val="0003143C"/>
    <w:rsid w:val="000314EF"/>
    <w:rsid w:val="0003150D"/>
    <w:rsid w:val="00031A51"/>
    <w:rsid w:val="00032546"/>
    <w:rsid w:val="000326B2"/>
    <w:rsid w:val="00032865"/>
    <w:rsid w:val="000329E1"/>
    <w:rsid w:val="00032ECB"/>
    <w:rsid w:val="00032EDF"/>
    <w:rsid w:val="00032F3A"/>
    <w:rsid w:val="000338BF"/>
    <w:rsid w:val="00034CF8"/>
    <w:rsid w:val="000355FC"/>
    <w:rsid w:val="00035A10"/>
    <w:rsid w:val="00035CD2"/>
    <w:rsid w:val="0003637B"/>
    <w:rsid w:val="000365E7"/>
    <w:rsid w:val="000368BA"/>
    <w:rsid w:val="00036B4A"/>
    <w:rsid w:val="00037055"/>
    <w:rsid w:val="000377E2"/>
    <w:rsid w:val="00040400"/>
    <w:rsid w:val="00041645"/>
    <w:rsid w:val="00041C62"/>
    <w:rsid w:val="0004212A"/>
    <w:rsid w:val="0004229C"/>
    <w:rsid w:val="000423DE"/>
    <w:rsid w:val="0004256E"/>
    <w:rsid w:val="0004298F"/>
    <w:rsid w:val="000433B6"/>
    <w:rsid w:val="00043A6E"/>
    <w:rsid w:val="0004426C"/>
    <w:rsid w:val="000447B5"/>
    <w:rsid w:val="00044B77"/>
    <w:rsid w:val="000455DD"/>
    <w:rsid w:val="000457AB"/>
    <w:rsid w:val="0004646D"/>
    <w:rsid w:val="0004671A"/>
    <w:rsid w:val="00046771"/>
    <w:rsid w:val="00046D8D"/>
    <w:rsid w:val="0004764F"/>
    <w:rsid w:val="00050AF3"/>
    <w:rsid w:val="00050B4E"/>
    <w:rsid w:val="000510BF"/>
    <w:rsid w:val="00051128"/>
    <w:rsid w:val="00051619"/>
    <w:rsid w:val="00051F98"/>
    <w:rsid w:val="000520E8"/>
    <w:rsid w:val="00052870"/>
    <w:rsid w:val="00052D8D"/>
    <w:rsid w:val="00054C61"/>
    <w:rsid w:val="00055004"/>
    <w:rsid w:val="00055484"/>
    <w:rsid w:val="0005552D"/>
    <w:rsid w:val="00055B91"/>
    <w:rsid w:val="00056461"/>
    <w:rsid w:val="000567FD"/>
    <w:rsid w:val="00057A26"/>
    <w:rsid w:val="00057DBF"/>
    <w:rsid w:val="00057FF3"/>
    <w:rsid w:val="00060699"/>
    <w:rsid w:val="00060B1F"/>
    <w:rsid w:val="00061F4F"/>
    <w:rsid w:val="00062AE1"/>
    <w:rsid w:val="00063096"/>
    <w:rsid w:val="00063986"/>
    <w:rsid w:val="0006417F"/>
    <w:rsid w:val="00064241"/>
    <w:rsid w:val="00064B36"/>
    <w:rsid w:val="00065006"/>
    <w:rsid w:val="0006509D"/>
    <w:rsid w:val="0006573E"/>
    <w:rsid w:val="00065983"/>
    <w:rsid w:val="00065F29"/>
    <w:rsid w:val="00066257"/>
    <w:rsid w:val="0006674F"/>
    <w:rsid w:val="000671AE"/>
    <w:rsid w:val="00067641"/>
    <w:rsid w:val="00067E60"/>
    <w:rsid w:val="000712F8"/>
    <w:rsid w:val="00071AF8"/>
    <w:rsid w:val="00071FA4"/>
    <w:rsid w:val="00072952"/>
    <w:rsid w:val="00073577"/>
    <w:rsid w:val="000743C5"/>
    <w:rsid w:val="00074C0A"/>
    <w:rsid w:val="00074F28"/>
    <w:rsid w:val="0007667A"/>
    <w:rsid w:val="000768CD"/>
    <w:rsid w:val="00077707"/>
    <w:rsid w:val="000777AB"/>
    <w:rsid w:val="0008088D"/>
    <w:rsid w:val="00080B22"/>
    <w:rsid w:val="00081084"/>
    <w:rsid w:val="000811AE"/>
    <w:rsid w:val="00081F62"/>
    <w:rsid w:val="000822F0"/>
    <w:rsid w:val="00082CCF"/>
    <w:rsid w:val="0008419E"/>
    <w:rsid w:val="00084CBE"/>
    <w:rsid w:val="00084EEE"/>
    <w:rsid w:val="00085405"/>
    <w:rsid w:val="00085D4F"/>
    <w:rsid w:val="00085DFD"/>
    <w:rsid w:val="0008628D"/>
    <w:rsid w:val="000868F5"/>
    <w:rsid w:val="00086948"/>
    <w:rsid w:val="00086F63"/>
    <w:rsid w:val="00087061"/>
    <w:rsid w:val="00087196"/>
    <w:rsid w:val="00087C6D"/>
    <w:rsid w:val="00091A90"/>
    <w:rsid w:val="00091B2E"/>
    <w:rsid w:val="00091F88"/>
    <w:rsid w:val="00091FB3"/>
    <w:rsid w:val="000920AF"/>
    <w:rsid w:val="0009236C"/>
    <w:rsid w:val="00092C5F"/>
    <w:rsid w:val="00092FAE"/>
    <w:rsid w:val="0009356F"/>
    <w:rsid w:val="0009359D"/>
    <w:rsid w:val="00093821"/>
    <w:rsid w:val="00094830"/>
    <w:rsid w:val="00095715"/>
    <w:rsid w:val="00095DC5"/>
    <w:rsid w:val="00096309"/>
    <w:rsid w:val="00096567"/>
    <w:rsid w:val="00096E8C"/>
    <w:rsid w:val="000A04AD"/>
    <w:rsid w:val="000A076F"/>
    <w:rsid w:val="000A0963"/>
    <w:rsid w:val="000A1584"/>
    <w:rsid w:val="000A1CBC"/>
    <w:rsid w:val="000A1F35"/>
    <w:rsid w:val="000A2090"/>
    <w:rsid w:val="000A2230"/>
    <w:rsid w:val="000A269D"/>
    <w:rsid w:val="000A31FF"/>
    <w:rsid w:val="000A3470"/>
    <w:rsid w:val="000A38FC"/>
    <w:rsid w:val="000A3D10"/>
    <w:rsid w:val="000A461A"/>
    <w:rsid w:val="000A4845"/>
    <w:rsid w:val="000A4A6F"/>
    <w:rsid w:val="000A5938"/>
    <w:rsid w:val="000A5B6C"/>
    <w:rsid w:val="000A6290"/>
    <w:rsid w:val="000A7074"/>
    <w:rsid w:val="000A7382"/>
    <w:rsid w:val="000A7CC8"/>
    <w:rsid w:val="000A7E67"/>
    <w:rsid w:val="000B07E2"/>
    <w:rsid w:val="000B0B4B"/>
    <w:rsid w:val="000B17E5"/>
    <w:rsid w:val="000B2061"/>
    <w:rsid w:val="000B27CD"/>
    <w:rsid w:val="000B2F4B"/>
    <w:rsid w:val="000B30F2"/>
    <w:rsid w:val="000B3165"/>
    <w:rsid w:val="000B36CE"/>
    <w:rsid w:val="000B4628"/>
    <w:rsid w:val="000B494F"/>
    <w:rsid w:val="000B49FF"/>
    <w:rsid w:val="000B4A6D"/>
    <w:rsid w:val="000B5343"/>
    <w:rsid w:val="000B5933"/>
    <w:rsid w:val="000B5A97"/>
    <w:rsid w:val="000B5AD9"/>
    <w:rsid w:val="000B5EDB"/>
    <w:rsid w:val="000B6121"/>
    <w:rsid w:val="000B7576"/>
    <w:rsid w:val="000B77F5"/>
    <w:rsid w:val="000C08AF"/>
    <w:rsid w:val="000C09B2"/>
    <w:rsid w:val="000C09F0"/>
    <w:rsid w:val="000C113D"/>
    <w:rsid w:val="000C13E4"/>
    <w:rsid w:val="000C2A90"/>
    <w:rsid w:val="000C2C9B"/>
    <w:rsid w:val="000C317A"/>
    <w:rsid w:val="000C380E"/>
    <w:rsid w:val="000C38B8"/>
    <w:rsid w:val="000C49D4"/>
    <w:rsid w:val="000C680E"/>
    <w:rsid w:val="000C7D38"/>
    <w:rsid w:val="000D0D91"/>
    <w:rsid w:val="000D0EC0"/>
    <w:rsid w:val="000D1555"/>
    <w:rsid w:val="000D1C5F"/>
    <w:rsid w:val="000D1CF3"/>
    <w:rsid w:val="000D1D69"/>
    <w:rsid w:val="000D232D"/>
    <w:rsid w:val="000D2524"/>
    <w:rsid w:val="000D28AB"/>
    <w:rsid w:val="000D2CE8"/>
    <w:rsid w:val="000D3725"/>
    <w:rsid w:val="000D404E"/>
    <w:rsid w:val="000D46D7"/>
    <w:rsid w:val="000D539D"/>
    <w:rsid w:val="000D5C8E"/>
    <w:rsid w:val="000D5E8C"/>
    <w:rsid w:val="000D68ED"/>
    <w:rsid w:val="000D7CAD"/>
    <w:rsid w:val="000D7F11"/>
    <w:rsid w:val="000E04DA"/>
    <w:rsid w:val="000E076F"/>
    <w:rsid w:val="000E10C9"/>
    <w:rsid w:val="000E219F"/>
    <w:rsid w:val="000E22CF"/>
    <w:rsid w:val="000E2766"/>
    <w:rsid w:val="000E2975"/>
    <w:rsid w:val="000E2E42"/>
    <w:rsid w:val="000E42C0"/>
    <w:rsid w:val="000E44D2"/>
    <w:rsid w:val="000E4BCB"/>
    <w:rsid w:val="000E5503"/>
    <w:rsid w:val="000E575A"/>
    <w:rsid w:val="000E58B6"/>
    <w:rsid w:val="000E614A"/>
    <w:rsid w:val="000E62C4"/>
    <w:rsid w:val="000E63C8"/>
    <w:rsid w:val="000E7A40"/>
    <w:rsid w:val="000E7CFD"/>
    <w:rsid w:val="000F0801"/>
    <w:rsid w:val="000F0AAF"/>
    <w:rsid w:val="000F0D32"/>
    <w:rsid w:val="000F1CCC"/>
    <w:rsid w:val="000F1E94"/>
    <w:rsid w:val="000F1F23"/>
    <w:rsid w:val="000F2586"/>
    <w:rsid w:val="000F29C2"/>
    <w:rsid w:val="000F2BEF"/>
    <w:rsid w:val="000F2E45"/>
    <w:rsid w:val="000F32BA"/>
    <w:rsid w:val="000F590C"/>
    <w:rsid w:val="000F69D6"/>
    <w:rsid w:val="000F7E1A"/>
    <w:rsid w:val="000F7EF2"/>
    <w:rsid w:val="00100994"/>
    <w:rsid w:val="00100B31"/>
    <w:rsid w:val="00100C71"/>
    <w:rsid w:val="00100EB9"/>
    <w:rsid w:val="001011FD"/>
    <w:rsid w:val="0010170C"/>
    <w:rsid w:val="00102449"/>
    <w:rsid w:val="00102EFE"/>
    <w:rsid w:val="001034F4"/>
    <w:rsid w:val="001039C9"/>
    <w:rsid w:val="00104405"/>
    <w:rsid w:val="00104B3E"/>
    <w:rsid w:val="00104E7F"/>
    <w:rsid w:val="00105EB8"/>
    <w:rsid w:val="00106355"/>
    <w:rsid w:val="00106397"/>
    <w:rsid w:val="00106B6B"/>
    <w:rsid w:val="00106C1D"/>
    <w:rsid w:val="00107192"/>
    <w:rsid w:val="00107594"/>
    <w:rsid w:val="0011039C"/>
    <w:rsid w:val="0011092A"/>
    <w:rsid w:val="00110C95"/>
    <w:rsid w:val="00110FB8"/>
    <w:rsid w:val="00110FFA"/>
    <w:rsid w:val="001110D2"/>
    <w:rsid w:val="00111388"/>
    <w:rsid w:val="00111D57"/>
    <w:rsid w:val="001126D4"/>
    <w:rsid w:val="001126ED"/>
    <w:rsid w:val="00112AA9"/>
    <w:rsid w:val="00112DB8"/>
    <w:rsid w:val="00114CFE"/>
    <w:rsid w:val="001157A4"/>
    <w:rsid w:val="00115892"/>
    <w:rsid w:val="001167C6"/>
    <w:rsid w:val="0011709B"/>
    <w:rsid w:val="0011739F"/>
    <w:rsid w:val="00117BC8"/>
    <w:rsid w:val="00120C7C"/>
    <w:rsid w:val="00120D19"/>
    <w:rsid w:val="0012114D"/>
    <w:rsid w:val="001211DC"/>
    <w:rsid w:val="001212E8"/>
    <w:rsid w:val="00121406"/>
    <w:rsid w:val="001215D3"/>
    <w:rsid w:val="0012263B"/>
    <w:rsid w:val="00122B1C"/>
    <w:rsid w:val="0012350C"/>
    <w:rsid w:val="0012416F"/>
    <w:rsid w:val="001241E1"/>
    <w:rsid w:val="00124A9D"/>
    <w:rsid w:val="0012583B"/>
    <w:rsid w:val="00126DDA"/>
    <w:rsid w:val="001276FB"/>
    <w:rsid w:val="00127F37"/>
    <w:rsid w:val="00131216"/>
    <w:rsid w:val="001312C6"/>
    <w:rsid w:val="001325E4"/>
    <w:rsid w:val="00132717"/>
    <w:rsid w:val="00132F3A"/>
    <w:rsid w:val="00133263"/>
    <w:rsid w:val="00133804"/>
    <w:rsid w:val="00133CC0"/>
    <w:rsid w:val="001347E7"/>
    <w:rsid w:val="00135A7E"/>
    <w:rsid w:val="00135AF2"/>
    <w:rsid w:val="00135C09"/>
    <w:rsid w:val="001368AB"/>
    <w:rsid w:val="00136BD0"/>
    <w:rsid w:val="00136C67"/>
    <w:rsid w:val="00136E90"/>
    <w:rsid w:val="00137E15"/>
    <w:rsid w:val="00137E45"/>
    <w:rsid w:val="00140153"/>
    <w:rsid w:val="00140237"/>
    <w:rsid w:val="00140552"/>
    <w:rsid w:val="001406D1"/>
    <w:rsid w:val="00140DD9"/>
    <w:rsid w:val="00142D04"/>
    <w:rsid w:val="00142E5D"/>
    <w:rsid w:val="001437BC"/>
    <w:rsid w:val="00144027"/>
    <w:rsid w:val="0014409C"/>
    <w:rsid w:val="00144343"/>
    <w:rsid w:val="0014438F"/>
    <w:rsid w:val="00144EEB"/>
    <w:rsid w:val="001453D5"/>
    <w:rsid w:val="00145ACE"/>
    <w:rsid w:val="00146222"/>
    <w:rsid w:val="00146898"/>
    <w:rsid w:val="00146B44"/>
    <w:rsid w:val="0014760C"/>
    <w:rsid w:val="001477B5"/>
    <w:rsid w:val="00147D65"/>
    <w:rsid w:val="00150965"/>
    <w:rsid w:val="00152504"/>
    <w:rsid w:val="00152629"/>
    <w:rsid w:val="001529EF"/>
    <w:rsid w:val="00152E8A"/>
    <w:rsid w:val="001538D2"/>
    <w:rsid w:val="0015403B"/>
    <w:rsid w:val="00154A9C"/>
    <w:rsid w:val="00154C1A"/>
    <w:rsid w:val="00154F7D"/>
    <w:rsid w:val="00155EBE"/>
    <w:rsid w:val="0015656E"/>
    <w:rsid w:val="00157834"/>
    <w:rsid w:val="0016018A"/>
    <w:rsid w:val="00160C2D"/>
    <w:rsid w:val="001615C9"/>
    <w:rsid w:val="00161AAF"/>
    <w:rsid w:val="00161B9D"/>
    <w:rsid w:val="00162203"/>
    <w:rsid w:val="00162FF4"/>
    <w:rsid w:val="00163079"/>
    <w:rsid w:val="00163C2C"/>
    <w:rsid w:val="00164680"/>
    <w:rsid w:val="00164C06"/>
    <w:rsid w:val="00164D07"/>
    <w:rsid w:val="00164EE1"/>
    <w:rsid w:val="0016577C"/>
    <w:rsid w:val="00165AA2"/>
    <w:rsid w:val="00165D2B"/>
    <w:rsid w:val="00166323"/>
    <w:rsid w:val="001663FE"/>
    <w:rsid w:val="001664A8"/>
    <w:rsid w:val="00166711"/>
    <w:rsid w:val="001672FD"/>
    <w:rsid w:val="0016757C"/>
    <w:rsid w:val="001677EA"/>
    <w:rsid w:val="00167831"/>
    <w:rsid w:val="00167903"/>
    <w:rsid w:val="00167C1C"/>
    <w:rsid w:val="0017057A"/>
    <w:rsid w:val="0017083F"/>
    <w:rsid w:val="00170E7A"/>
    <w:rsid w:val="00170ECE"/>
    <w:rsid w:val="00171C4B"/>
    <w:rsid w:val="00172C75"/>
    <w:rsid w:val="00173619"/>
    <w:rsid w:val="00173847"/>
    <w:rsid w:val="001742DD"/>
    <w:rsid w:val="0017476D"/>
    <w:rsid w:val="00174E7D"/>
    <w:rsid w:val="0017532B"/>
    <w:rsid w:val="00175AB0"/>
    <w:rsid w:val="00176068"/>
    <w:rsid w:val="0017621D"/>
    <w:rsid w:val="00176AF3"/>
    <w:rsid w:val="00176FEA"/>
    <w:rsid w:val="001772D3"/>
    <w:rsid w:val="001775A2"/>
    <w:rsid w:val="001804AB"/>
    <w:rsid w:val="001817E7"/>
    <w:rsid w:val="001818CA"/>
    <w:rsid w:val="0018190A"/>
    <w:rsid w:val="00181E62"/>
    <w:rsid w:val="00182C68"/>
    <w:rsid w:val="0018315F"/>
    <w:rsid w:val="00183410"/>
    <w:rsid w:val="00184819"/>
    <w:rsid w:val="00184EF4"/>
    <w:rsid w:val="0018585A"/>
    <w:rsid w:val="00185FDC"/>
    <w:rsid w:val="001863F2"/>
    <w:rsid w:val="00186EB8"/>
    <w:rsid w:val="00187582"/>
    <w:rsid w:val="0018798A"/>
    <w:rsid w:val="00187AA5"/>
    <w:rsid w:val="00190A53"/>
    <w:rsid w:val="00191840"/>
    <w:rsid w:val="001918A0"/>
    <w:rsid w:val="00191A1D"/>
    <w:rsid w:val="00192D11"/>
    <w:rsid w:val="00193116"/>
    <w:rsid w:val="00193198"/>
    <w:rsid w:val="0019426C"/>
    <w:rsid w:val="001942B2"/>
    <w:rsid w:val="0019458E"/>
    <w:rsid w:val="00195335"/>
    <w:rsid w:val="001961BD"/>
    <w:rsid w:val="001963F5"/>
    <w:rsid w:val="0019671E"/>
    <w:rsid w:val="00197A75"/>
    <w:rsid w:val="00197CAA"/>
    <w:rsid w:val="001A030A"/>
    <w:rsid w:val="001A0604"/>
    <w:rsid w:val="001A14A5"/>
    <w:rsid w:val="001A150E"/>
    <w:rsid w:val="001A159F"/>
    <w:rsid w:val="001A15B2"/>
    <w:rsid w:val="001A24F0"/>
    <w:rsid w:val="001A271A"/>
    <w:rsid w:val="001A3763"/>
    <w:rsid w:val="001A3B0F"/>
    <w:rsid w:val="001A40FE"/>
    <w:rsid w:val="001A4672"/>
    <w:rsid w:val="001A4C61"/>
    <w:rsid w:val="001A58EA"/>
    <w:rsid w:val="001A63D2"/>
    <w:rsid w:val="001A6B72"/>
    <w:rsid w:val="001A75A8"/>
    <w:rsid w:val="001A7677"/>
    <w:rsid w:val="001A7850"/>
    <w:rsid w:val="001A7A1E"/>
    <w:rsid w:val="001A7C4D"/>
    <w:rsid w:val="001A7EC6"/>
    <w:rsid w:val="001A7FC3"/>
    <w:rsid w:val="001B00C3"/>
    <w:rsid w:val="001B141F"/>
    <w:rsid w:val="001B16D7"/>
    <w:rsid w:val="001B17BB"/>
    <w:rsid w:val="001B1EAF"/>
    <w:rsid w:val="001B1FB5"/>
    <w:rsid w:val="001B237E"/>
    <w:rsid w:val="001B2512"/>
    <w:rsid w:val="001B301A"/>
    <w:rsid w:val="001B3309"/>
    <w:rsid w:val="001B3321"/>
    <w:rsid w:val="001B3C23"/>
    <w:rsid w:val="001B499C"/>
    <w:rsid w:val="001B4CC2"/>
    <w:rsid w:val="001B4EBD"/>
    <w:rsid w:val="001B5F0F"/>
    <w:rsid w:val="001B683B"/>
    <w:rsid w:val="001B7517"/>
    <w:rsid w:val="001B7BCF"/>
    <w:rsid w:val="001C0E6C"/>
    <w:rsid w:val="001C1079"/>
    <w:rsid w:val="001C13A5"/>
    <w:rsid w:val="001C1BC7"/>
    <w:rsid w:val="001C37ED"/>
    <w:rsid w:val="001C3AD7"/>
    <w:rsid w:val="001C3BA1"/>
    <w:rsid w:val="001C3BCD"/>
    <w:rsid w:val="001C3FCE"/>
    <w:rsid w:val="001C4623"/>
    <w:rsid w:val="001C47DD"/>
    <w:rsid w:val="001C4ABE"/>
    <w:rsid w:val="001C4FDB"/>
    <w:rsid w:val="001C69DB"/>
    <w:rsid w:val="001C7485"/>
    <w:rsid w:val="001C7F37"/>
    <w:rsid w:val="001D0695"/>
    <w:rsid w:val="001D0ADA"/>
    <w:rsid w:val="001D0B72"/>
    <w:rsid w:val="001D0E84"/>
    <w:rsid w:val="001D1175"/>
    <w:rsid w:val="001D1A71"/>
    <w:rsid w:val="001D1E8A"/>
    <w:rsid w:val="001D3060"/>
    <w:rsid w:val="001D3AF0"/>
    <w:rsid w:val="001D3E15"/>
    <w:rsid w:val="001D400F"/>
    <w:rsid w:val="001D496E"/>
    <w:rsid w:val="001D4A44"/>
    <w:rsid w:val="001D4CB8"/>
    <w:rsid w:val="001D62CD"/>
    <w:rsid w:val="001D6310"/>
    <w:rsid w:val="001D64D3"/>
    <w:rsid w:val="001D6671"/>
    <w:rsid w:val="001D67B9"/>
    <w:rsid w:val="001E04FF"/>
    <w:rsid w:val="001E15D8"/>
    <w:rsid w:val="001E1CF0"/>
    <w:rsid w:val="001E2137"/>
    <w:rsid w:val="001E26CA"/>
    <w:rsid w:val="001E2E54"/>
    <w:rsid w:val="001E3100"/>
    <w:rsid w:val="001E3467"/>
    <w:rsid w:val="001E3923"/>
    <w:rsid w:val="001E4155"/>
    <w:rsid w:val="001E427A"/>
    <w:rsid w:val="001E47A5"/>
    <w:rsid w:val="001E48D8"/>
    <w:rsid w:val="001E498E"/>
    <w:rsid w:val="001E4B3A"/>
    <w:rsid w:val="001E5AD9"/>
    <w:rsid w:val="001E5D44"/>
    <w:rsid w:val="001E6D75"/>
    <w:rsid w:val="001E703A"/>
    <w:rsid w:val="001E7712"/>
    <w:rsid w:val="001E777A"/>
    <w:rsid w:val="001E77DF"/>
    <w:rsid w:val="001F06DE"/>
    <w:rsid w:val="001F0E15"/>
    <w:rsid w:val="001F1554"/>
    <w:rsid w:val="001F1CC6"/>
    <w:rsid w:val="001F1D71"/>
    <w:rsid w:val="001F1DCA"/>
    <w:rsid w:val="001F2024"/>
    <w:rsid w:val="001F21D7"/>
    <w:rsid w:val="001F30C8"/>
    <w:rsid w:val="001F3553"/>
    <w:rsid w:val="001F3668"/>
    <w:rsid w:val="001F39F7"/>
    <w:rsid w:val="001F3DBB"/>
    <w:rsid w:val="001F4043"/>
    <w:rsid w:val="001F437A"/>
    <w:rsid w:val="001F57A3"/>
    <w:rsid w:val="001F5CA1"/>
    <w:rsid w:val="001F5D44"/>
    <w:rsid w:val="001F6887"/>
    <w:rsid w:val="001F6B6D"/>
    <w:rsid w:val="001F7093"/>
    <w:rsid w:val="001F7335"/>
    <w:rsid w:val="001F7582"/>
    <w:rsid w:val="001F7A6A"/>
    <w:rsid w:val="001F7BBF"/>
    <w:rsid w:val="00200703"/>
    <w:rsid w:val="0020174F"/>
    <w:rsid w:val="00201766"/>
    <w:rsid w:val="00201CAE"/>
    <w:rsid w:val="0020297D"/>
    <w:rsid w:val="00203356"/>
    <w:rsid w:val="00203650"/>
    <w:rsid w:val="00203885"/>
    <w:rsid w:val="0020444F"/>
    <w:rsid w:val="00204700"/>
    <w:rsid w:val="002047C7"/>
    <w:rsid w:val="00204ABF"/>
    <w:rsid w:val="0020501F"/>
    <w:rsid w:val="00206283"/>
    <w:rsid w:val="00206551"/>
    <w:rsid w:val="002067C4"/>
    <w:rsid w:val="00206B8D"/>
    <w:rsid w:val="00207795"/>
    <w:rsid w:val="00207C61"/>
    <w:rsid w:val="00210243"/>
    <w:rsid w:val="0021038A"/>
    <w:rsid w:val="00211BCD"/>
    <w:rsid w:val="00211DEE"/>
    <w:rsid w:val="002126A3"/>
    <w:rsid w:val="00212CB4"/>
    <w:rsid w:val="002133E1"/>
    <w:rsid w:val="0021366E"/>
    <w:rsid w:val="00213A68"/>
    <w:rsid w:val="002146F0"/>
    <w:rsid w:val="002150B6"/>
    <w:rsid w:val="00215CB4"/>
    <w:rsid w:val="00215D26"/>
    <w:rsid w:val="00215EDC"/>
    <w:rsid w:val="00216C7D"/>
    <w:rsid w:val="00216EF6"/>
    <w:rsid w:val="002174E8"/>
    <w:rsid w:val="00217896"/>
    <w:rsid w:val="00217CE4"/>
    <w:rsid w:val="0022061C"/>
    <w:rsid w:val="00220F00"/>
    <w:rsid w:val="00220F70"/>
    <w:rsid w:val="002217C6"/>
    <w:rsid w:val="00222F31"/>
    <w:rsid w:val="00223155"/>
    <w:rsid w:val="00223157"/>
    <w:rsid w:val="0022473F"/>
    <w:rsid w:val="00224F24"/>
    <w:rsid w:val="0022550F"/>
    <w:rsid w:val="002256D2"/>
    <w:rsid w:val="002257EC"/>
    <w:rsid w:val="00225AA6"/>
    <w:rsid w:val="00225D3B"/>
    <w:rsid w:val="002262A1"/>
    <w:rsid w:val="00226F77"/>
    <w:rsid w:val="00227069"/>
    <w:rsid w:val="00227594"/>
    <w:rsid w:val="00227E63"/>
    <w:rsid w:val="002302E4"/>
    <w:rsid w:val="00230998"/>
    <w:rsid w:val="00230D64"/>
    <w:rsid w:val="002313F9"/>
    <w:rsid w:val="00232381"/>
    <w:rsid w:val="00232966"/>
    <w:rsid w:val="00233D3E"/>
    <w:rsid w:val="002348A9"/>
    <w:rsid w:val="00234E57"/>
    <w:rsid w:val="00235537"/>
    <w:rsid w:val="002359D2"/>
    <w:rsid w:val="00235AA6"/>
    <w:rsid w:val="00235C0B"/>
    <w:rsid w:val="00235C0E"/>
    <w:rsid w:val="00235C9B"/>
    <w:rsid w:val="00236677"/>
    <w:rsid w:val="00236FCE"/>
    <w:rsid w:val="0023702B"/>
    <w:rsid w:val="0023726D"/>
    <w:rsid w:val="00237BBE"/>
    <w:rsid w:val="00237E73"/>
    <w:rsid w:val="002417D2"/>
    <w:rsid w:val="0024197F"/>
    <w:rsid w:val="00242161"/>
    <w:rsid w:val="00242A51"/>
    <w:rsid w:val="002438A1"/>
    <w:rsid w:val="002439FC"/>
    <w:rsid w:val="00243C71"/>
    <w:rsid w:val="00244132"/>
    <w:rsid w:val="002444A9"/>
    <w:rsid w:val="002446B8"/>
    <w:rsid w:val="00244756"/>
    <w:rsid w:val="00244A73"/>
    <w:rsid w:val="00244CEA"/>
    <w:rsid w:val="00244F78"/>
    <w:rsid w:val="00245755"/>
    <w:rsid w:val="00245C8E"/>
    <w:rsid w:val="00245E04"/>
    <w:rsid w:val="002467FA"/>
    <w:rsid w:val="00247500"/>
    <w:rsid w:val="002478B0"/>
    <w:rsid w:val="00250559"/>
    <w:rsid w:val="00250880"/>
    <w:rsid w:val="002509DF"/>
    <w:rsid w:val="00250D26"/>
    <w:rsid w:val="00251195"/>
    <w:rsid w:val="002514F2"/>
    <w:rsid w:val="00251544"/>
    <w:rsid w:val="00251573"/>
    <w:rsid w:val="0025173E"/>
    <w:rsid w:val="00251926"/>
    <w:rsid w:val="00252337"/>
    <w:rsid w:val="002523F0"/>
    <w:rsid w:val="0025365B"/>
    <w:rsid w:val="002537CD"/>
    <w:rsid w:val="00253FCC"/>
    <w:rsid w:val="00254210"/>
    <w:rsid w:val="00254256"/>
    <w:rsid w:val="0025461E"/>
    <w:rsid w:val="00254D55"/>
    <w:rsid w:val="002550AF"/>
    <w:rsid w:val="002550BE"/>
    <w:rsid w:val="002567B2"/>
    <w:rsid w:val="00256B48"/>
    <w:rsid w:val="00256D62"/>
    <w:rsid w:val="00256D65"/>
    <w:rsid w:val="00256F24"/>
    <w:rsid w:val="00256F70"/>
    <w:rsid w:val="00256FCF"/>
    <w:rsid w:val="002570CA"/>
    <w:rsid w:val="00257409"/>
    <w:rsid w:val="00260425"/>
    <w:rsid w:val="002608D9"/>
    <w:rsid w:val="0026094C"/>
    <w:rsid w:val="00260D85"/>
    <w:rsid w:val="00261D22"/>
    <w:rsid w:val="00261F52"/>
    <w:rsid w:val="00262275"/>
    <w:rsid w:val="00262718"/>
    <w:rsid w:val="00262905"/>
    <w:rsid w:val="00262C9F"/>
    <w:rsid w:val="00262D27"/>
    <w:rsid w:val="00262EA8"/>
    <w:rsid w:val="00263033"/>
    <w:rsid w:val="00263F28"/>
    <w:rsid w:val="00263FBD"/>
    <w:rsid w:val="00264412"/>
    <w:rsid w:val="00264C62"/>
    <w:rsid w:val="00264C67"/>
    <w:rsid w:val="00264FAB"/>
    <w:rsid w:val="0026515E"/>
    <w:rsid w:val="0026524D"/>
    <w:rsid w:val="00265712"/>
    <w:rsid w:val="0026616D"/>
    <w:rsid w:val="00266A9B"/>
    <w:rsid w:val="00266B1D"/>
    <w:rsid w:val="00267859"/>
    <w:rsid w:val="00267C5E"/>
    <w:rsid w:val="00267CAB"/>
    <w:rsid w:val="00270417"/>
    <w:rsid w:val="00271D48"/>
    <w:rsid w:val="0027220D"/>
    <w:rsid w:val="00272216"/>
    <w:rsid w:val="002723BD"/>
    <w:rsid w:val="00272499"/>
    <w:rsid w:val="002724CC"/>
    <w:rsid w:val="00273035"/>
    <w:rsid w:val="00273239"/>
    <w:rsid w:val="00274937"/>
    <w:rsid w:val="00274ED2"/>
    <w:rsid w:val="0027516F"/>
    <w:rsid w:val="00275264"/>
    <w:rsid w:val="002758A3"/>
    <w:rsid w:val="00276780"/>
    <w:rsid w:val="00276D3B"/>
    <w:rsid w:val="00276D8B"/>
    <w:rsid w:val="00276E5E"/>
    <w:rsid w:val="00277F65"/>
    <w:rsid w:val="00277F78"/>
    <w:rsid w:val="002813F3"/>
    <w:rsid w:val="00281B3F"/>
    <w:rsid w:val="00281C33"/>
    <w:rsid w:val="0028233A"/>
    <w:rsid w:val="002827F7"/>
    <w:rsid w:val="00282C31"/>
    <w:rsid w:val="00283481"/>
    <w:rsid w:val="00283714"/>
    <w:rsid w:val="002839B1"/>
    <w:rsid w:val="00283B2E"/>
    <w:rsid w:val="00283E6D"/>
    <w:rsid w:val="002840C0"/>
    <w:rsid w:val="00284449"/>
    <w:rsid w:val="0028471B"/>
    <w:rsid w:val="00285217"/>
    <w:rsid w:val="002859E2"/>
    <w:rsid w:val="00285F07"/>
    <w:rsid w:val="0028609D"/>
    <w:rsid w:val="00286423"/>
    <w:rsid w:val="00286813"/>
    <w:rsid w:val="00286EFE"/>
    <w:rsid w:val="00287060"/>
    <w:rsid w:val="00287462"/>
    <w:rsid w:val="00287800"/>
    <w:rsid w:val="00287B17"/>
    <w:rsid w:val="00287BEB"/>
    <w:rsid w:val="0029074E"/>
    <w:rsid w:val="002915A1"/>
    <w:rsid w:val="00291E55"/>
    <w:rsid w:val="00292C7A"/>
    <w:rsid w:val="00292D6B"/>
    <w:rsid w:val="002931EE"/>
    <w:rsid w:val="002938BD"/>
    <w:rsid w:val="002938D2"/>
    <w:rsid w:val="00294181"/>
    <w:rsid w:val="00294A4C"/>
    <w:rsid w:val="00294F08"/>
    <w:rsid w:val="002951D7"/>
    <w:rsid w:val="002A1DA4"/>
    <w:rsid w:val="002A29CD"/>
    <w:rsid w:val="002A2D64"/>
    <w:rsid w:val="002A3331"/>
    <w:rsid w:val="002A3E29"/>
    <w:rsid w:val="002A42F7"/>
    <w:rsid w:val="002A4D42"/>
    <w:rsid w:val="002A5264"/>
    <w:rsid w:val="002A5468"/>
    <w:rsid w:val="002A622E"/>
    <w:rsid w:val="002A6584"/>
    <w:rsid w:val="002A65E7"/>
    <w:rsid w:val="002A69AB"/>
    <w:rsid w:val="002A6BD5"/>
    <w:rsid w:val="002B0115"/>
    <w:rsid w:val="002B0252"/>
    <w:rsid w:val="002B078C"/>
    <w:rsid w:val="002B0A7B"/>
    <w:rsid w:val="002B1C26"/>
    <w:rsid w:val="002B21B7"/>
    <w:rsid w:val="002B27D5"/>
    <w:rsid w:val="002B28AE"/>
    <w:rsid w:val="002B28E5"/>
    <w:rsid w:val="002B2CC1"/>
    <w:rsid w:val="002B2F87"/>
    <w:rsid w:val="002B3237"/>
    <w:rsid w:val="002B37B6"/>
    <w:rsid w:val="002B407D"/>
    <w:rsid w:val="002B42C1"/>
    <w:rsid w:val="002B52A9"/>
    <w:rsid w:val="002B6457"/>
    <w:rsid w:val="002B6632"/>
    <w:rsid w:val="002B6800"/>
    <w:rsid w:val="002B6CFC"/>
    <w:rsid w:val="002B6F9B"/>
    <w:rsid w:val="002B722A"/>
    <w:rsid w:val="002C0640"/>
    <w:rsid w:val="002C20BC"/>
    <w:rsid w:val="002C2196"/>
    <w:rsid w:val="002C2341"/>
    <w:rsid w:val="002C2ECC"/>
    <w:rsid w:val="002C3F9C"/>
    <w:rsid w:val="002C4315"/>
    <w:rsid w:val="002C4494"/>
    <w:rsid w:val="002C44A8"/>
    <w:rsid w:val="002C4706"/>
    <w:rsid w:val="002C4D38"/>
    <w:rsid w:val="002C5D33"/>
    <w:rsid w:val="002C639C"/>
    <w:rsid w:val="002C72C4"/>
    <w:rsid w:val="002C7B6A"/>
    <w:rsid w:val="002D0995"/>
    <w:rsid w:val="002D1196"/>
    <w:rsid w:val="002D14AC"/>
    <w:rsid w:val="002D22E3"/>
    <w:rsid w:val="002D249A"/>
    <w:rsid w:val="002D2534"/>
    <w:rsid w:val="002D2C52"/>
    <w:rsid w:val="002D2E42"/>
    <w:rsid w:val="002D3716"/>
    <w:rsid w:val="002D3F0C"/>
    <w:rsid w:val="002D44B8"/>
    <w:rsid w:val="002D4D84"/>
    <w:rsid w:val="002D6035"/>
    <w:rsid w:val="002D605C"/>
    <w:rsid w:val="002D74FA"/>
    <w:rsid w:val="002E009E"/>
    <w:rsid w:val="002E03E8"/>
    <w:rsid w:val="002E12C4"/>
    <w:rsid w:val="002E1535"/>
    <w:rsid w:val="002E1BBB"/>
    <w:rsid w:val="002E1C4E"/>
    <w:rsid w:val="002E3011"/>
    <w:rsid w:val="002E3325"/>
    <w:rsid w:val="002E379C"/>
    <w:rsid w:val="002E44CF"/>
    <w:rsid w:val="002E4F6C"/>
    <w:rsid w:val="002E5291"/>
    <w:rsid w:val="002E5642"/>
    <w:rsid w:val="002E5A03"/>
    <w:rsid w:val="002E5ECC"/>
    <w:rsid w:val="002E645D"/>
    <w:rsid w:val="002E6B01"/>
    <w:rsid w:val="002E6ECA"/>
    <w:rsid w:val="002E734C"/>
    <w:rsid w:val="002E7539"/>
    <w:rsid w:val="002E75B6"/>
    <w:rsid w:val="002F0A96"/>
    <w:rsid w:val="002F1192"/>
    <w:rsid w:val="002F1E52"/>
    <w:rsid w:val="002F23BC"/>
    <w:rsid w:val="002F3077"/>
    <w:rsid w:val="002F3971"/>
    <w:rsid w:val="002F3A36"/>
    <w:rsid w:val="002F3AC6"/>
    <w:rsid w:val="002F63D1"/>
    <w:rsid w:val="002F6841"/>
    <w:rsid w:val="002F6D4F"/>
    <w:rsid w:val="002F6F8F"/>
    <w:rsid w:val="003009FD"/>
    <w:rsid w:val="00300B4F"/>
    <w:rsid w:val="00301240"/>
    <w:rsid w:val="00302545"/>
    <w:rsid w:val="00302574"/>
    <w:rsid w:val="00302ACA"/>
    <w:rsid w:val="00302CAE"/>
    <w:rsid w:val="00303726"/>
    <w:rsid w:val="0030454A"/>
    <w:rsid w:val="003050B7"/>
    <w:rsid w:val="00306360"/>
    <w:rsid w:val="003064DF"/>
    <w:rsid w:val="003068F5"/>
    <w:rsid w:val="00306AB3"/>
    <w:rsid w:val="00307CB9"/>
    <w:rsid w:val="00307DD8"/>
    <w:rsid w:val="0031001B"/>
    <w:rsid w:val="0031071F"/>
    <w:rsid w:val="00310904"/>
    <w:rsid w:val="00310BF6"/>
    <w:rsid w:val="00310BFC"/>
    <w:rsid w:val="00310C30"/>
    <w:rsid w:val="0031134B"/>
    <w:rsid w:val="00311B87"/>
    <w:rsid w:val="00311DEF"/>
    <w:rsid w:val="00312CC0"/>
    <w:rsid w:val="00313619"/>
    <w:rsid w:val="003137B3"/>
    <w:rsid w:val="00313DA1"/>
    <w:rsid w:val="0031459B"/>
    <w:rsid w:val="003148DF"/>
    <w:rsid w:val="003149BA"/>
    <w:rsid w:val="00314DDA"/>
    <w:rsid w:val="0031503D"/>
    <w:rsid w:val="00315E05"/>
    <w:rsid w:val="00315FF1"/>
    <w:rsid w:val="00316168"/>
    <w:rsid w:val="00316182"/>
    <w:rsid w:val="00316C45"/>
    <w:rsid w:val="00316EBC"/>
    <w:rsid w:val="003175F2"/>
    <w:rsid w:val="00317C41"/>
    <w:rsid w:val="00320155"/>
    <w:rsid w:val="00320968"/>
    <w:rsid w:val="00320B57"/>
    <w:rsid w:val="00321014"/>
    <w:rsid w:val="0032115A"/>
    <w:rsid w:val="0032329A"/>
    <w:rsid w:val="00323D7F"/>
    <w:rsid w:val="00324734"/>
    <w:rsid w:val="00324924"/>
    <w:rsid w:val="00324DF9"/>
    <w:rsid w:val="003254C1"/>
    <w:rsid w:val="003264D6"/>
    <w:rsid w:val="0032670E"/>
    <w:rsid w:val="00327000"/>
    <w:rsid w:val="00327ADA"/>
    <w:rsid w:val="00327F01"/>
    <w:rsid w:val="0033053F"/>
    <w:rsid w:val="00330697"/>
    <w:rsid w:val="003306D7"/>
    <w:rsid w:val="003313C1"/>
    <w:rsid w:val="00331644"/>
    <w:rsid w:val="003317DB"/>
    <w:rsid w:val="0033212B"/>
    <w:rsid w:val="00332219"/>
    <w:rsid w:val="00332B49"/>
    <w:rsid w:val="00332FC2"/>
    <w:rsid w:val="00333193"/>
    <w:rsid w:val="00333213"/>
    <w:rsid w:val="00333933"/>
    <w:rsid w:val="0033426E"/>
    <w:rsid w:val="0033517D"/>
    <w:rsid w:val="0033549E"/>
    <w:rsid w:val="003354A7"/>
    <w:rsid w:val="00335579"/>
    <w:rsid w:val="00335D4C"/>
    <w:rsid w:val="00336353"/>
    <w:rsid w:val="003367BB"/>
    <w:rsid w:val="00336B34"/>
    <w:rsid w:val="003371F8"/>
    <w:rsid w:val="00337409"/>
    <w:rsid w:val="0034038C"/>
    <w:rsid w:val="0034082D"/>
    <w:rsid w:val="00341518"/>
    <w:rsid w:val="003422D8"/>
    <w:rsid w:val="00342514"/>
    <w:rsid w:val="00342B7C"/>
    <w:rsid w:val="00343568"/>
    <w:rsid w:val="00343C0A"/>
    <w:rsid w:val="0034489A"/>
    <w:rsid w:val="00344BEE"/>
    <w:rsid w:val="00345323"/>
    <w:rsid w:val="003454D5"/>
    <w:rsid w:val="00345A34"/>
    <w:rsid w:val="00345C18"/>
    <w:rsid w:val="003460D2"/>
    <w:rsid w:val="00346158"/>
    <w:rsid w:val="0034660D"/>
    <w:rsid w:val="00346FFF"/>
    <w:rsid w:val="0034764F"/>
    <w:rsid w:val="00347F42"/>
    <w:rsid w:val="00350A4B"/>
    <w:rsid w:val="003512E1"/>
    <w:rsid w:val="0035275F"/>
    <w:rsid w:val="00352944"/>
    <w:rsid w:val="0035359E"/>
    <w:rsid w:val="00353727"/>
    <w:rsid w:val="00353BC3"/>
    <w:rsid w:val="00353BD2"/>
    <w:rsid w:val="00354617"/>
    <w:rsid w:val="0035487F"/>
    <w:rsid w:val="00354A6E"/>
    <w:rsid w:val="00355AFB"/>
    <w:rsid w:val="003567EF"/>
    <w:rsid w:val="00357D43"/>
    <w:rsid w:val="00360770"/>
    <w:rsid w:val="00360EBF"/>
    <w:rsid w:val="003626FA"/>
    <w:rsid w:val="00362C14"/>
    <w:rsid w:val="003633F2"/>
    <w:rsid w:val="00363B88"/>
    <w:rsid w:val="0036410B"/>
    <w:rsid w:val="0036490E"/>
    <w:rsid w:val="0036506F"/>
    <w:rsid w:val="003654ED"/>
    <w:rsid w:val="00366523"/>
    <w:rsid w:val="003669DB"/>
    <w:rsid w:val="00366CC7"/>
    <w:rsid w:val="00366D3D"/>
    <w:rsid w:val="00370A18"/>
    <w:rsid w:val="00370EB6"/>
    <w:rsid w:val="00370F81"/>
    <w:rsid w:val="00371046"/>
    <w:rsid w:val="003719F2"/>
    <w:rsid w:val="00371AB4"/>
    <w:rsid w:val="00371FF9"/>
    <w:rsid w:val="00372380"/>
    <w:rsid w:val="00372B88"/>
    <w:rsid w:val="00372E87"/>
    <w:rsid w:val="00372EFE"/>
    <w:rsid w:val="003732DA"/>
    <w:rsid w:val="003737D4"/>
    <w:rsid w:val="003737F7"/>
    <w:rsid w:val="00373D26"/>
    <w:rsid w:val="00373EA4"/>
    <w:rsid w:val="00374F1E"/>
    <w:rsid w:val="00375455"/>
    <w:rsid w:val="003755F1"/>
    <w:rsid w:val="00375A9A"/>
    <w:rsid w:val="00375CC1"/>
    <w:rsid w:val="00376169"/>
    <w:rsid w:val="003765AF"/>
    <w:rsid w:val="003768E7"/>
    <w:rsid w:val="00377376"/>
    <w:rsid w:val="00377444"/>
    <w:rsid w:val="00380702"/>
    <w:rsid w:val="00380710"/>
    <w:rsid w:val="00381AFE"/>
    <w:rsid w:val="0038202E"/>
    <w:rsid w:val="003824F7"/>
    <w:rsid w:val="00382659"/>
    <w:rsid w:val="00382B9B"/>
    <w:rsid w:val="00383A80"/>
    <w:rsid w:val="003842A1"/>
    <w:rsid w:val="0038487E"/>
    <w:rsid w:val="0038569B"/>
    <w:rsid w:val="00385CD4"/>
    <w:rsid w:val="00387356"/>
    <w:rsid w:val="003878C4"/>
    <w:rsid w:val="00390885"/>
    <w:rsid w:val="00391A8C"/>
    <w:rsid w:val="00391AB9"/>
    <w:rsid w:val="0039206F"/>
    <w:rsid w:val="00392804"/>
    <w:rsid w:val="00393B92"/>
    <w:rsid w:val="003942C8"/>
    <w:rsid w:val="00394344"/>
    <w:rsid w:val="0039452E"/>
    <w:rsid w:val="00394674"/>
    <w:rsid w:val="00394E31"/>
    <w:rsid w:val="003952E8"/>
    <w:rsid w:val="00395A75"/>
    <w:rsid w:val="00395D48"/>
    <w:rsid w:val="00397864"/>
    <w:rsid w:val="00397A3D"/>
    <w:rsid w:val="00397BFF"/>
    <w:rsid w:val="00397C23"/>
    <w:rsid w:val="00397E9B"/>
    <w:rsid w:val="003A00F9"/>
    <w:rsid w:val="003A0279"/>
    <w:rsid w:val="003A0567"/>
    <w:rsid w:val="003A0C0A"/>
    <w:rsid w:val="003A0D57"/>
    <w:rsid w:val="003A1B0E"/>
    <w:rsid w:val="003A1B8A"/>
    <w:rsid w:val="003A1BBF"/>
    <w:rsid w:val="003A29B2"/>
    <w:rsid w:val="003A2CD1"/>
    <w:rsid w:val="003A2D56"/>
    <w:rsid w:val="003A2F5D"/>
    <w:rsid w:val="003A354C"/>
    <w:rsid w:val="003A3AF5"/>
    <w:rsid w:val="003A3C5A"/>
    <w:rsid w:val="003A3ECA"/>
    <w:rsid w:val="003A5EF5"/>
    <w:rsid w:val="003A6395"/>
    <w:rsid w:val="003A64FE"/>
    <w:rsid w:val="003A687C"/>
    <w:rsid w:val="003A7A6D"/>
    <w:rsid w:val="003B0907"/>
    <w:rsid w:val="003B1210"/>
    <w:rsid w:val="003B1600"/>
    <w:rsid w:val="003B3097"/>
    <w:rsid w:val="003B44E9"/>
    <w:rsid w:val="003B5007"/>
    <w:rsid w:val="003B56AA"/>
    <w:rsid w:val="003B59C5"/>
    <w:rsid w:val="003B7A3B"/>
    <w:rsid w:val="003C0645"/>
    <w:rsid w:val="003C06D6"/>
    <w:rsid w:val="003C0D0B"/>
    <w:rsid w:val="003C0F40"/>
    <w:rsid w:val="003C1061"/>
    <w:rsid w:val="003C12A2"/>
    <w:rsid w:val="003C21B6"/>
    <w:rsid w:val="003C3088"/>
    <w:rsid w:val="003C31F8"/>
    <w:rsid w:val="003C4A61"/>
    <w:rsid w:val="003C4F7A"/>
    <w:rsid w:val="003C577E"/>
    <w:rsid w:val="003C5A8D"/>
    <w:rsid w:val="003C5C48"/>
    <w:rsid w:val="003C5FFD"/>
    <w:rsid w:val="003C70B7"/>
    <w:rsid w:val="003C7DAC"/>
    <w:rsid w:val="003D0C7B"/>
    <w:rsid w:val="003D1697"/>
    <w:rsid w:val="003D175C"/>
    <w:rsid w:val="003D1B97"/>
    <w:rsid w:val="003D1D70"/>
    <w:rsid w:val="003D2F66"/>
    <w:rsid w:val="003D38E9"/>
    <w:rsid w:val="003D3E03"/>
    <w:rsid w:val="003D496C"/>
    <w:rsid w:val="003D50EE"/>
    <w:rsid w:val="003D5388"/>
    <w:rsid w:val="003D562E"/>
    <w:rsid w:val="003D59F8"/>
    <w:rsid w:val="003D5AF9"/>
    <w:rsid w:val="003D62BF"/>
    <w:rsid w:val="003D637B"/>
    <w:rsid w:val="003D64E4"/>
    <w:rsid w:val="003D6634"/>
    <w:rsid w:val="003D6E6A"/>
    <w:rsid w:val="003D731D"/>
    <w:rsid w:val="003D7BEB"/>
    <w:rsid w:val="003E02FE"/>
    <w:rsid w:val="003E04C1"/>
    <w:rsid w:val="003E0E64"/>
    <w:rsid w:val="003E1286"/>
    <w:rsid w:val="003E1B94"/>
    <w:rsid w:val="003E25D2"/>
    <w:rsid w:val="003E3621"/>
    <w:rsid w:val="003E3D2C"/>
    <w:rsid w:val="003E40EF"/>
    <w:rsid w:val="003E5247"/>
    <w:rsid w:val="003E528B"/>
    <w:rsid w:val="003E52E6"/>
    <w:rsid w:val="003E532B"/>
    <w:rsid w:val="003E6995"/>
    <w:rsid w:val="003E7059"/>
    <w:rsid w:val="003E7C91"/>
    <w:rsid w:val="003E7CFB"/>
    <w:rsid w:val="003F0B3B"/>
    <w:rsid w:val="003F14AF"/>
    <w:rsid w:val="003F1FB3"/>
    <w:rsid w:val="003F202C"/>
    <w:rsid w:val="003F222D"/>
    <w:rsid w:val="003F24CB"/>
    <w:rsid w:val="003F2E32"/>
    <w:rsid w:val="003F2FF3"/>
    <w:rsid w:val="003F3BA5"/>
    <w:rsid w:val="003F3C18"/>
    <w:rsid w:val="003F4083"/>
    <w:rsid w:val="003F4A3F"/>
    <w:rsid w:val="003F4E32"/>
    <w:rsid w:val="003F514B"/>
    <w:rsid w:val="003F57A3"/>
    <w:rsid w:val="003F5AE9"/>
    <w:rsid w:val="003F6833"/>
    <w:rsid w:val="003F737B"/>
    <w:rsid w:val="003F7603"/>
    <w:rsid w:val="004009E9"/>
    <w:rsid w:val="00400F29"/>
    <w:rsid w:val="004018E9"/>
    <w:rsid w:val="00401E37"/>
    <w:rsid w:val="004023A6"/>
    <w:rsid w:val="004024E2"/>
    <w:rsid w:val="00402506"/>
    <w:rsid w:val="00402A1D"/>
    <w:rsid w:val="00402B59"/>
    <w:rsid w:val="00403AC5"/>
    <w:rsid w:val="00403E4A"/>
    <w:rsid w:val="00404050"/>
    <w:rsid w:val="00404595"/>
    <w:rsid w:val="0040464D"/>
    <w:rsid w:val="004049AA"/>
    <w:rsid w:val="0040550C"/>
    <w:rsid w:val="00405A38"/>
    <w:rsid w:val="0040628E"/>
    <w:rsid w:val="00406C36"/>
    <w:rsid w:val="00407568"/>
    <w:rsid w:val="004077BB"/>
    <w:rsid w:val="004107C4"/>
    <w:rsid w:val="00411AC6"/>
    <w:rsid w:val="00411B7C"/>
    <w:rsid w:val="00412155"/>
    <w:rsid w:val="00412270"/>
    <w:rsid w:val="00412A24"/>
    <w:rsid w:val="00412B11"/>
    <w:rsid w:val="00412BAC"/>
    <w:rsid w:val="0041343A"/>
    <w:rsid w:val="00413937"/>
    <w:rsid w:val="00414260"/>
    <w:rsid w:val="0041435E"/>
    <w:rsid w:val="00414666"/>
    <w:rsid w:val="00414979"/>
    <w:rsid w:val="00414E1A"/>
    <w:rsid w:val="00415179"/>
    <w:rsid w:val="00416923"/>
    <w:rsid w:val="00416A9A"/>
    <w:rsid w:val="0041720C"/>
    <w:rsid w:val="00420C3D"/>
    <w:rsid w:val="00420D8B"/>
    <w:rsid w:val="00421431"/>
    <w:rsid w:val="00421493"/>
    <w:rsid w:val="00421739"/>
    <w:rsid w:val="00421B89"/>
    <w:rsid w:val="00421B8B"/>
    <w:rsid w:val="00423A62"/>
    <w:rsid w:val="00423E3E"/>
    <w:rsid w:val="00423F80"/>
    <w:rsid w:val="004243C9"/>
    <w:rsid w:val="0042444D"/>
    <w:rsid w:val="00424A0A"/>
    <w:rsid w:val="0042521C"/>
    <w:rsid w:val="0042526F"/>
    <w:rsid w:val="00425C3C"/>
    <w:rsid w:val="004261FF"/>
    <w:rsid w:val="004263CA"/>
    <w:rsid w:val="00426706"/>
    <w:rsid w:val="00426749"/>
    <w:rsid w:val="00427BF0"/>
    <w:rsid w:val="00430973"/>
    <w:rsid w:val="004313D3"/>
    <w:rsid w:val="0043155D"/>
    <w:rsid w:val="00431715"/>
    <w:rsid w:val="00431A00"/>
    <w:rsid w:val="00431CE5"/>
    <w:rsid w:val="00431EF6"/>
    <w:rsid w:val="0043211C"/>
    <w:rsid w:val="00432C12"/>
    <w:rsid w:val="004336FB"/>
    <w:rsid w:val="00434DBE"/>
    <w:rsid w:val="00435036"/>
    <w:rsid w:val="0043503C"/>
    <w:rsid w:val="0043509B"/>
    <w:rsid w:val="0043593E"/>
    <w:rsid w:val="00436257"/>
    <w:rsid w:val="004365D6"/>
    <w:rsid w:val="00436D74"/>
    <w:rsid w:val="004374C6"/>
    <w:rsid w:val="004376BB"/>
    <w:rsid w:val="004376DF"/>
    <w:rsid w:val="00437E52"/>
    <w:rsid w:val="00440B79"/>
    <w:rsid w:val="00441A28"/>
    <w:rsid w:val="004429BE"/>
    <w:rsid w:val="004431B1"/>
    <w:rsid w:val="004437E7"/>
    <w:rsid w:val="00443B16"/>
    <w:rsid w:val="00443EB7"/>
    <w:rsid w:val="004444D6"/>
    <w:rsid w:val="004455E1"/>
    <w:rsid w:val="00445EB9"/>
    <w:rsid w:val="00446EE7"/>
    <w:rsid w:val="00447586"/>
    <w:rsid w:val="004476B1"/>
    <w:rsid w:val="00447A2C"/>
    <w:rsid w:val="00447A30"/>
    <w:rsid w:val="00447C53"/>
    <w:rsid w:val="00450B17"/>
    <w:rsid w:val="004512E9"/>
    <w:rsid w:val="004514B9"/>
    <w:rsid w:val="00452018"/>
    <w:rsid w:val="00452412"/>
    <w:rsid w:val="0045259B"/>
    <w:rsid w:val="00452AF2"/>
    <w:rsid w:val="00453537"/>
    <w:rsid w:val="00453BDC"/>
    <w:rsid w:val="00453F21"/>
    <w:rsid w:val="0045412C"/>
    <w:rsid w:val="004544FD"/>
    <w:rsid w:val="00454F80"/>
    <w:rsid w:val="0045506A"/>
    <w:rsid w:val="00455A00"/>
    <w:rsid w:val="004561BA"/>
    <w:rsid w:val="004566AE"/>
    <w:rsid w:val="00457361"/>
    <w:rsid w:val="00457397"/>
    <w:rsid w:val="00460011"/>
    <w:rsid w:val="00461519"/>
    <w:rsid w:val="00461BEB"/>
    <w:rsid w:val="00461CE9"/>
    <w:rsid w:val="004620A5"/>
    <w:rsid w:val="00462865"/>
    <w:rsid w:val="00462FA7"/>
    <w:rsid w:val="00463104"/>
    <w:rsid w:val="004635B0"/>
    <w:rsid w:val="0046433A"/>
    <w:rsid w:val="004657EA"/>
    <w:rsid w:val="00465BA3"/>
    <w:rsid w:val="00465C05"/>
    <w:rsid w:val="00466162"/>
    <w:rsid w:val="004679E1"/>
    <w:rsid w:val="00467B92"/>
    <w:rsid w:val="004701BE"/>
    <w:rsid w:val="00470C9C"/>
    <w:rsid w:val="0047101B"/>
    <w:rsid w:val="004711C3"/>
    <w:rsid w:val="00471B2C"/>
    <w:rsid w:val="00471FA4"/>
    <w:rsid w:val="00472583"/>
    <w:rsid w:val="004732AB"/>
    <w:rsid w:val="004748B8"/>
    <w:rsid w:val="00475E8F"/>
    <w:rsid w:val="00476228"/>
    <w:rsid w:val="004763F1"/>
    <w:rsid w:val="0048077A"/>
    <w:rsid w:val="004809D6"/>
    <w:rsid w:val="00482748"/>
    <w:rsid w:val="00482EAF"/>
    <w:rsid w:val="00483079"/>
    <w:rsid w:val="004836CF"/>
    <w:rsid w:val="0048374D"/>
    <w:rsid w:val="004837A0"/>
    <w:rsid w:val="004838E0"/>
    <w:rsid w:val="00483C99"/>
    <w:rsid w:val="00484775"/>
    <w:rsid w:val="00484C47"/>
    <w:rsid w:val="004850CC"/>
    <w:rsid w:val="0048538D"/>
    <w:rsid w:val="0048584D"/>
    <w:rsid w:val="00485F4A"/>
    <w:rsid w:val="004860C5"/>
    <w:rsid w:val="004861DB"/>
    <w:rsid w:val="0048674A"/>
    <w:rsid w:val="00486829"/>
    <w:rsid w:val="00486B36"/>
    <w:rsid w:val="004872B5"/>
    <w:rsid w:val="00487A62"/>
    <w:rsid w:val="00487C22"/>
    <w:rsid w:val="004902B9"/>
    <w:rsid w:val="00491AB4"/>
    <w:rsid w:val="00491CFF"/>
    <w:rsid w:val="00492350"/>
    <w:rsid w:val="00492493"/>
    <w:rsid w:val="004929D9"/>
    <w:rsid w:val="00493136"/>
    <w:rsid w:val="0049365F"/>
    <w:rsid w:val="0049407A"/>
    <w:rsid w:val="00494091"/>
    <w:rsid w:val="004943D8"/>
    <w:rsid w:val="0049445C"/>
    <w:rsid w:val="00494E20"/>
    <w:rsid w:val="004955BE"/>
    <w:rsid w:val="00496570"/>
    <w:rsid w:val="004965C1"/>
    <w:rsid w:val="0049677C"/>
    <w:rsid w:val="00497D98"/>
    <w:rsid w:val="004A02A7"/>
    <w:rsid w:val="004A0671"/>
    <w:rsid w:val="004A1953"/>
    <w:rsid w:val="004A263F"/>
    <w:rsid w:val="004A2A06"/>
    <w:rsid w:val="004A3B49"/>
    <w:rsid w:val="004A3B53"/>
    <w:rsid w:val="004A3D0E"/>
    <w:rsid w:val="004A4143"/>
    <w:rsid w:val="004A47A3"/>
    <w:rsid w:val="004A4A28"/>
    <w:rsid w:val="004A4F21"/>
    <w:rsid w:val="004A55A6"/>
    <w:rsid w:val="004A5B22"/>
    <w:rsid w:val="004A6439"/>
    <w:rsid w:val="004A6513"/>
    <w:rsid w:val="004A6665"/>
    <w:rsid w:val="004A6A9F"/>
    <w:rsid w:val="004A7CA8"/>
    <w:rsid w:val="004B03B6"/>
    <w:rsid w:val="004B0878"/>
    <w:rsid w:val="004B0D38"/>
    <w:rsid w:val="004B1028"/>
    <w:rsid w:val="004B1203"/>
    <w:rsid w:val="004B13BE"/>
    <w:rsid w:val="004B1965"/>
    <w:rsid w:val="004B1C4C"/>
    <w:rsid w:val="004B213B"/>
    <w:rsid w:val="004B2E62"/>
    <w:rsid w:val="004B2F13"/>
    <w:rsid w:val="004B335E"/>
    <w:rsid w:val="004B3360"/>
    <w:rsid w:val="004B33D6"/>
    <w:rsid w:val="004B35DC"/>
    <w:rsid w:val="004B3E82"/>
    <w:rsid w:val="004B473F"/>
    <w:rsid w:val="004B4E78"/>
    <w:rsid w:val="004B522A"/>
    <w:rsid w:val="004B52B9"/>
    <w:rsid w:val="004B54A2"/>
    <w:rsid w:val="004B5C61"/>
    <w:rsid w:val="004B5CC6"/>
    <w:rsid w:val="004B6722"/>
    <w:rsid w:val="004B693E"/>
    <w:rsid w:val="004B6E69"/>
    <w:rsid w:val="004B7383"/>
    <w:rsid w:val="004B76C6"/>
    <w:rsid w:val="004B7851"/>
    <w:rsid w:val="004C010F"/>
    <w:rsid w:val="004C011F"/>
    <w:rsid w:val="004C03C5"/>
    <w:rsid w:val="004C1596"/>
    <w:rsid w:val="004C209C"/>
    <w:rsid w:val="004C2444"/>
    <w:rsid w:val="004C2624"/>
    <w:rsid w:val="004C2C89"/>
    <w:rsid w:val="004C3270"/>
    <w:rsid w:val="004C35E9"/>
    <w:rsid w:val="004C406D"/>
    <w:rsid w:val="004C40DB"/>
    <w:rsid w:val="004C4667"/>
    <w:rsid w:val="004C4A7F"/>
    <w:rsid w:val="004C5240"/>
    <w:rsid w:val="004C56DA"/>
    <w:rsid w:val="004C583A"/>
    <w:rsid w:val="004C5C4F"/>
    <w:rsid w:val="004C5C9F"/>
    <w:rsid w:val="004C6075"/>
    <w:rsid w:val="004C6554"/>
    <w:rsid w:val="004C6C46"/>
    <w:rsid w:val="004C7429"/>
    <w:rsid w:val="004C7DBE"/>
    <w:rsid w:val="004D0F11"/>
    <w:rsid w:val="004D191F"/>
    <w:rsid w:val="004D1F4B"/>
    <w:rsid w:val="004D2223"/>
    <w:rsid w:val="004D34C7"/>
    <w:rsid w:val="004D35D0"/>
    <w:rsid w:val="004D4509"/>
    <w:rsid w:val="004D4A0B"/>
    <w:rsid w:val="004D58DA"/>
    <w:rsid w:val="004D627B"/>
    <w:rsid w:val="004D6C15"/>
    <w:rsid w:val="004D7792"/>
    <w:rsid w:val="004E00C1"/>
    <w:rsid w:val="004E02A6"/>
    <w:rsid w:val="004E0D18"/>
    <w:rsid w:val="004E1451"/>
    <w:rsid w:val="004E1487"/>
    <w:rsid w:val="004E1CB1"/>
    <w:rsid w:val="004E21EE"/>
    <w:rsid w:val="004E2320"/>
    <w:rsid w:val="004E3047"/>
    <w:rsid w:val="004E35DC"/>
    <w:rsid w:val="004E364B"/>
    <w:rsid w:val="004E369E"/>
    <w:rsid w:val="004E425B"/>
    <w:rsid w:val="004E46AD"/>
    <w:rsid w:val="004E4E63"/>
    <w:rsid w:val="004E5408"/>
    <w:rsid w:val="004E6732"/>
    <w:rsid w:val="004E6EF6"/>
    <w:rsid w:val="004F00EC"/>
    <w:rsid w:val="004F0237"/>
    <w:rsid w:val="004F25FD"/>
    <w:rsid w:val="004F3F13"/>
    <w:rsid w:val="004F4004"/>
    <w:rsid w:val="004F4B6D"/>
    <w:rsid w:val="004F4E2A"/>
    <w:rsid w:val="004F531D"/>
    <w:rsid w:val="004F5DB3"/>
    <w:rsid w:val="004F6597"/>
    <w:rsid w:val="004F6636"/>
    <w:rsid w:val="004F727A"/>
    <w:rsid w:val="004F76AE"/>
    <w:rsid w:val="004F76B2"/>
    <w:rsid w:val="004F7924"/>
    <w:rsid w:val="005001BD"/>
    <w:rsid w:val="0050090F"/>
    <w:rsid w:val="0050150F"/>
    <w:rsid w:val="00501C06"/>
    <w:rsid w:val="00501D01"/>
    <w:rsid w:val="00501DCE"/>
    <w:rsid w:val="00501E40"/>
    <w:rsid w:val="005027E3"/>
    <w:rsid w:val="0050298F"/>
    <w:rsid w:val="00502CCE"/>
    <w:rsid w:val="005036D1"/>
    <w:rsid w:val="005037BD"/>
    <w:rsid w:val="005047FB"/>
    <w:rsid w:val="00505489"/>
    <w:rsid w:val="00505E0F"/>
    <w:rsid w:val="00505E8B"/>
    <w:rsid w:val="00506C8E"/>
    <w:rsid w:val="005079E2"/>
    <w:rsid w:val="00507A0F"/>
    <w:rsid w:val="0051041B"/>
    <w:rsid w:val="005104C1"/>
    <w:rsid w:val="0051064D"/>
    <w:rsid w:val="00510B62"/>
    <w:rsid w:val="00510E83"/>
    <w:rsid w:val="00511153"/>
    <w:rsid w:val="00511C04"/>
    <w:rsid w:val="00511ED6"/>
    <w:rsid w:val="0051335F"/>
    <w:rsid w:val="005136D5"/>
    <w:rsid w:val="00513C68"/>
    <w:rsid w:val="00514227"/>
    <w:rsid w:val="00514577"/>
    <w:rsid w:val="00514AF5"/>
    <w:rsid w:val="00514FA3"/>
    <w:rsid w:val="00517091"/>
    <w:rsid w:val="00517FA7"/>
    <w:rsid w:val="0052065B"/>
    <w:rsid w:val="00520912"/>
    <w:rsid w:val="00520955"/>
    <w:rsid w:val="00520A58"/>
    <w:rsid w:val="00520B6F"/>
    <w:rsid w:val="00521145"/>
    <w:rsid w:val="0052129F"/>
    <w:rsid w:val="0052158B"/>
    <w:rsid w:val="00521D2B"/>
    <w:rsid w:val="0052286B"/>
    <w:rsid w:val="00522BD4"/>
    <w:rsid w:val="00522F4C"/>
    <w:rsid w:val="0052430D"/>
    <w:rsid w:val="0052468B"/>
    <w:rsid w:val="005247A7"/>
    <w:rsid w:val="00524AD3"/>
    <w:rsid w:val="00524B6F"/>
    <w:rsid w:val="00524C32"/>
    <w:rsid w:val="00525529"/>
    <w:rsid w:val="0052556C"/>
    <w:rsid w:val="00525C30"/>
    <w:rsid w:val="0052612D"/>
    <w:rsid w:val="0052718B"/>
    <w:rsid w:val="005279CB"/>
    <w:rsid w:val="005309D7"/>
    <w:rsid w:val="00530F6A"/>
    <w:rsid w:val="0053133D"/>
    <w:rsid w:val="005316E4"/>
    <w:rsid w:val="005320DB"/>
    <w:rsid w:val="00532399"/>
    <w:rsid w:val="005326D9"/>
    <w:rsid w:val="00533B5A"/>
    <w:rsid w:val="00534D5E"/>
    <w:rsid w:val="00534D98"/>
    <w:rsid w:val="0053505C"/>
    <w:rsid w:val="005350E1"/>
    <w:rsid w:val="00535260"/>
    <w:rsid w:val="005356A0"/>
    <w:rsid w:val="0053622B"/>
    <w:rsid w:val="0053647E"/>
    <w:rsid w:val="00536CD2"/>
    <w:rsid w:val="00536FA1"/>
    <w:rsid w:val="00537C30"/>
    <w:rsid w:val="00537CBB"/>
    <w:rsid w:val="00537E71"/>
    <w:rsid w:val="00537ED4"/>
    <w:rsid w:val="00540074"/>
    <w:rsid w:val="00540340"/>
    <w:rsid w:val="005403B8"/>
    <w:rsid w:val="0054072A"/>
    <w:rsid w:val="005409A1"/>
    <w:rsid w:val="00540A38"/>
    <w:rsid w:val="00540E25"/>
    <w:rsid w:val="00540E65"/>
    <w:rsid w:val="00541182"/>
    <w:rsid w:val="0054166C"/>
    <w:rsid w:val="00541738"/>
    <w:rsid w:val="005418FF"/>
    <w:rsid w:val="00542ADF"/>
    <w:rsid w:val="00542B90"/>
    <w:rsid w:val="00542D04"/>
    <w:rsid w:val="0054319E"/>
    <w:rsid w:val="00543C29"/>
    <w:rsid w:val="00544A8F"/>
    <w:rsid w:val="0054534C"/>
    <w:rsid w:val="0054691A"/>
    <w:rsid w:val="00546C81"/>
    <w:rsid w:val="005476F2"/>
    <w:rsid w:val="00547BBB"/>
    <w:rsid w:val="00547E70"/>
    <w:rsid w:val="00550216"/>
    <w:rsid w:val="0055095E"/>
    <w:rsid w:val="005509BE"/>
    <w:rsid w:val="00551239"/>
    <w:rsid w:val="00551C78"/>
    <w:rsid w:val="00551D53"/>
    <w:rsid w:val="00553674"/>
    <w:rsid w:val="005547CF"/>
    <w:rsid w:val="00555860"/>
    <w:rsid w:val="00555AFA"/>
    <w:rsid w:val="00556A19"/>
    <w:rsid w:val="0055737E"/>
    <w:rsid w:val="005576F6"/>
    <w:rsid w:val="00557EDB"/>
    <w:rsid w:val="00560574"/>
    <w:rsid w:val="0056069B"/>
    <w:rsid w:val="005608AA"/>
    <w:rsid w:val="00561675"/>
    <w:rsid w:val="0056203C"/>
    <w:rsid w:val="0056228D"/>
    <w:rsid w:val="00562C6E"/>
    <w:rsid w:val="00562EBA"/>
    <w:rsid w:val="005635DF"/>
    <w:rsid w:val="00564342"/>
    <w:rsid w:val="005643FF"/>
    <w:rsid w:val="0056463B"/>
    <w:rsid w:val="00564B1E"/>
    <w:rsid w:val="005653DF"/>
    <w:rsid w:val="00565886"/>
    <w:rsid w:val="00565AD9"/>
    <w:rsid w:val="005666E6"/>
    <w:rsid w:val="00567601"/>
    <w:rsid w:val="00567F7D"/>
    <w:rsid w:val="00570BBA"/>
    <w:rsid w:val="00570D61"/>
    <w:rsid w:val="005711E6"/>
    <w:rsid w:val="00571383"/>
    <w:rsid w:val="00572BE3"/>
    <w:rsid w:val="00572C14"/>
    <w:rsid w:val="00572DB8"/>
    <w:rsid w:val="005734C8"/>
    <w:rsid w:val="00575C94"/>
    <w:rsid w:val="00575E0C"/>
    <w:rsid w:val="005764FB"/>
    <w:rsid w:val="00576518"/>
    <w:rsid w:val="00576AE3"/>
    <w:rsid w:val="005773B5"/>
    <w:rsid w:val="00577F16"/>
    <w:rsid w:val="00580973"/>
    <w:rsid w:val="00581516"/>
    <w:rsid w:val="00581628"/>
    <w:rsid w:val="00581875"/>
    <w:rsid w:val="00581B71"/>
    <w:rsid w:val="00581BBA"/>
    <w:rsid w:val="005824A7"/>
    <w:rsid w:val="00583A24"/>
    <w:rsid w:val="00584163"/>
    <w:rsid w:val="00584212"/>
    <w:rsid w:val="005844FE"/>
    <w:rsid w:val="00584D1B"/>
    <w:rsid w:val="00585043"/>
    <w:rsid w:val="00585DD4"/>
    <w:rsid w:val="0058642C"/>
    <w:rsid w:val="00586A46"/>
    <w:rsid w:val="00586C3A"/>
    <w:rsid w:val="00586E5C"/>
    <w:rsid w:val="005874DD"/>
    <w:rsid w:val="00591154"/>
    <w:rsid w:val="00591BE5"/>
    <w:rsid w:val="005921E8"/>
    <w:rsid w:val="00593EB1"/>
    <w:rsid w:val="005941AA"/>
    <w:rsid w:val="005944A5"/>
    <w:rsid w:val="00594E2D"/>
    <w:rsid w:val="0059552F"/>
    <w:rsid w:val="00595603"/>
    <w:rsid w:val="0059591F"/>
    <w:rsid w:val="0059647A"/>
    <w:rsid w:val="00597660"/>
    <w:rsid w:val="00597D04"/>
    <w:rsid w:val="005A021C"/>
    <w:rsid w:val="005A0419"/>
    <w:rsid w:val="005A0839"/>
    <w:rsid w:val="005A0ABE"/>
    <w:rsid w:val="005A0B49"/>
    <w:rsid w:val="005A11EB"/>
    <w:rsid w:val="005A146C"/>
    <w:rsid w:val="005A1880"/>
    <w:rsid w:val="005A191E"/>
    <w:rsid w:val="005A2002"/>
    <w:rsid w:val="005A36F4"/>
    <w:rsid w:val="005A3F1A"/>
    <w:rsid w:val="005A4458"/>
    <w:rsid w:val="005A4F56"/>
    <w:rsid w:val="005A5027"/>
    <w:rsid w:val="005A54C8"/>
    <w:rsid w:val="005A5C8B"/>
    <w:rsid w:val="005A5C94"/>
    <w:rsid w:val="005B030A"/>
    <w:rsid w:val="005B0995"/>
    <w:rsid w:val="005B218A"/>
    <w:rsid w:val="005B2B24"/>
    <w:rsid w:val="005B3024"/>
    <w:rsid w:val="005B3058"/>
    <w:rsid w:val="005B4286"/>
    <w:rsid w:val="005B4660"/>
    <w:rsid w:val="005B4E96"/>
    <w:rsid w:val="005B543D"/>
    <w:rsid w:val="005B663C"/>
    <w:rsid w:val="005B6EDE"/>
    <w:rsid w:val="005B769D"/>
    <w:rsid w:val="005B7960"/>
    <w:rsid w:val="005B7C67"/>
    <w:rsid w:val="005C0715"/>
    <w:rsid w:val="005C0765"/>
    <w:rsid w:val="005C2C77"/>
    <w:rsid w:val="005C30CC"/>
    <w:rsid w:val="005C37C2"/>
    <w:rsid w:val="005C398B"/>
    <w:rsid w:val="005C3A6F"/>
    <w:rsid w:val="005C473A"/>
    <w:rsid w:val="005C48BF"/>
    <w:rsid w:val="005C4CEE"/>
    <w:rsid w:val="005C526A"/>
    <w:rsid w:val="005C52D0"/>
    <w:rsid w:val="005C69FE"/>
    <w:rsid w:val="005C6D20"/>
    <w:rsid w:val="005C6D9C"/>
    <w:rsid w:val="005C77E5"/>
    <w:rsid w:val="005D10F3"/>
    <w:rsid w:val="005D1129"/>
    <w:rsid w:val="005D12F3"/>
    <w:rsid w:val="005D14C6"/>
    <w:rsid w:val="005D1743"/>
    <w:rsid w:val="005D1B87"/>
    <w:rsid w:val="005D237F"/>
    <w:rsid w:val="005D24B1"/>
    <w:rsid w:val="005D3317"/>
    <w:rsid w:val="005D3486"/>
    <w:rsid w:val="005D3A28"/>
    <w:rsid w:val="005D3B0F"/>
    <w:rsid w:val="005D3DF7"/>
    <w:rsid w:val="005D3FCB"/>
    <w:rsid w:val="005D5A40"/>
    <w:rsid w:val="005D63D4"/>
    <w:rsid w:val="005D6630"/>
    <w:rsid w:val="005D6B26"/>
    <w:rsid w:val="005D7120"/>
    <w:rsid w:val="005D7EA0"/>
    <w:rsid w:val="005E0033"/>
    <w:rsid w:val="005E0874"/>
    <w:rsid w:val="005E1A03"/>
    <w:rsid w:val="005E20F8"/>
    <w:rsid w:val="005E3782"/>
    <w:rsid w:val="005E3F75"/>
    <w:rsid w:val="005E4464"/>
    <w:rsid w:val="005E49C7"/>
    <w:rsid w:val="005E52C7"/>
    <w:rsid w:val="005E567A"/>
    <w:rsid w:val="005E56DE"/>
    <w:rsid w:val="005E5D1E"/>
    <w:rsid w:val="005E63FB"/>
    <w:rsid w:val="005E65C8"/>
    <w:rsid w:val="005E667C"/>
    <w:rsid w:val="005E71F6"/>
    <w:rsid w:val="005E744D"/>
    <w:rsid w:val="005E7FAF"/>
    <w:rsid w:val="005F0AC2"/>
    <w:rsid w:val="005F13B7"/>
    <w:rsid w:val="005F162A"/>
    <w:rsid w:val="005F1A9C"/>
    <w:rsid w:val="005F255F"/>
    <w:rsid w:val="005F380A"/>
    <w:rsid w:val="005F4061"/>
    <w:rsid w:val="005F42B2"/>
    <w:rsid w:val="005F4978"/>
    <w:rsid w:val="005F579A"/>
    <w:rsid w:val="005F57CA"/>
    <w:rsid w:val="005F5808"/>
    <w:rsid w:val="005F67FC"/>
    <w:rsid w:val="005F6CE2"/>
    <w:rsid w:val="005F6FEF"/>
    <w:rsid w:val="005F7429"/>
    <w:rsid w:val="0060018F"/>
    <w:rsid w:val="00600581"/>
    <w:rsid w:val="00601B9B"/>
    <w:rsid w:val="00602087"/>
    <w:rsid w:val="00602D39"/>
    <w:rsid w:val="0060315D"/>
    <w:rsid w:val="006035E2"/>
    <w:rsid w:val="00603752"/>
    <w:rsid w:val="00603DB0"/>
    <w:rsid w:val="00604558"/>
    <w:rsid w:val="00604850"/>
    <w:rsid w:val="006054FA"/>
    <w:rsid w:val="00605CD5"/>
    <w:rsid w:val="0060666B"/>
    <w:rsid w:val="006077AB"/>
    <w:rsid w:val="00607CAA"/>
    <w:rsid w:val="0061003E"/>
    <w:rsid w:val="006112D0"/>
    <w:rsid w:val="0061139A"/>
    <w:rsid w:val="006117EA"/>
    <w:rsid w:val="006121D6"/>
    <w:rsid w:val="0061239A"/>
    <w:rsid w:val="00613905"/>
    <w:rsid w:val="006144F9"/>
    <w:rsid w:val="00614FBE"/>
    <w:rsid w:val="00615A90"/>
    <w:rsid w:val="00615C96"/>
    <w:rsid w:val="00616FA8"/>
    <w:rsid w:val="006175AC"/>
    <w:rsid w:val="00617CBB"/>
    <w:rsid w:val="00617D57"/>
    <w:rsid w:val="00617F7C"/>
    <w:rsid w:val="00620F84"/>
    <w:rsid w:val="00621880"/>
    <w:rsid w:val="00621B17"/>
    <w:rsid w:val="0062259D"/>
    <w:rsid w:val="0062294B"/>
    <w:rsid w:val="0062325C"/>
    <w:rsid w:val="00623796"/>
    <w:rsid w:val="006238A2"/>
    <w:rsid w:val="00623B0A"/>
    <w:rsid w:val="00624AE4"/>
    <w:rsid w:val="00624EE9"/>
    <w:rsid w:val="00625117"/>
    <w:rsid w:val="006254C7"/>
    <w:rsid w:val="00625FA9"/>
    <w:rsid w:val="00626BDD"/>
    <w:rsid w:val="00626DFD"/>
    <w:rsid w:val="006271B9"/>
    <w:rsid w:val="006305B8"/>
    <w:rsid w:val="006314C6"/>
    <w:rsid w:val="00631F22"/>
    <w:rsid w:val="00633151"/>
    <w:rsid w:val="006352A3"/>
    <w:rsid w:val="00635404"/>
    <w:rsid w:val="00635753"/>
    <w:rsid w:val="006359A7"/>
    <w:rsid w:val="00635A67"/>
    <w:rsid w:val="00636032"/>
    <w:rsid w:val="00636FAF"/>
    <w:rsid w:val="006372D8"/>
    <w:rsid w:val="00637692"/>
    <w:rsid w:val="006377BE"/>
    <w:rsid w:val="00637D2A"/>
    <w:rsid w:val="006401FD"/>
    <w:rsid w:val="00640412"/>
    <w:rsid w:val="00640A11"/>
    <w:rsid w:val="00640EE4"/>
    <w:rsid w:val="006419FF"/>
    <w:rsid w:val="006420FB"/>
    <w:rsid w:val="006421CD"/>
    <w:rsid w:val="006436B4"/>
    <w:rsid w:val="0064395C"/>
    <w:rsid w:val="00643A61"/>
    <w:rsid w:val="00643CFC"/>
    <w:rsid w:val="00643EF3"/>
    <w:rsid w:val="006441A2"/>
    <w:rsid w:val="006449F1"/>
    <w:rsid w:val="00644A89"/>
    <w:rsid w:val="00644F2C"/>
    <w:rsid w:val="00645281"/>
    <w:rsid w:val="00645BE4"/>
    <w:rsid w:val="00645E2C"/>
    <w:rsid w:val="006470D8"/>
    <w:rsid w:val="006471D8"/>
    <w:rsid w:val="00647EF9"/>
    <w:rsid w:val="0065082B"/>
    <w:rsid w:val="00650A8F"/>
    <w:rsid w:val="00650B77"/>
    <w:rsid w:val="006512D1"/>
    <w:rsid w:val="006512F1"/>
    <w:rsid w:val="00652194"/>
    <w:rsid w:val="00652711"/>
    <w:rsid w:val="00652BD8"/>
    <w:rsid w:val="00652C16"/>
    <w:rsid w:val="00652EBE"/>
    <w:rsid w:val="00653DF9"/>
    <w:rsid w:val="00654760"/>
    <w:rsid w:val="00654E65"/>
    <w:rsid w:val="006551A3"/>
    <w:rsid w:val="00655B19"/>
    <w:rsid w:val="00656259"/>
    <w:rsid w:val="0065668E"/>
    <w:rsid w:val="006568DC"/>
    <w:rsid w:val="006569F3"/>
    <w:rsid w:val="00657038"/>
    <w:rsid w:val="00657068"/>
    <w:rsid w:val="00657C8F"/>
    <w:rsid w:val="00660489"/>
    <w:rsid w:val="006606FD"/>
    <w:rsid w:val="00660868"/>
    <w:rsid w:val="006612E6"/>
    <w:rsid w:val="00661660"/>
    <w:rsid w:val="00661B3D"/>
    <w:rsid w:val="00662773"/>
    <w:rsid w:val="00662F50"/>
    <w:rsid w:val="006636AB"/>
    <w:rsid w:val="00663797"/>
    <w:rsid w:val="006641DE"/>
    <w:rsid w:val="00665019"/>
    <w:rsid w:val="00665563"/>
    <w:rsid w:val="00665BD8"/>
    <w:rsid w:val="00667532"/>
    <w:rsid w:val="00667637"/>
    <w:rsid w:val="0067058D"/>
    <w:rsid w:val="00670C9A"/>
    <w:rsid w:val="00670F30"/>
    <w:rsid w:val="006716AC"/>
    <w:rsid w:val="00671FB8"/>
    <w:rsid w:val="00672CD1"/>
    <w:rsid w:val="00673183"/>
    <w:rsid w:val="006735D7"/>
    <w:rsid w:val="006735EA"/>
    <w:rsid w:val="006741D8"/>
    <w:rsid w:val="00674DF7"/>
    <w:rsid w:val="00675055"/>
    <w:rsid w:val="00675B02"/>
    <w:rsid w:val="00675E60"/>
    <w:rsid w:val="00676156"/>
    <w:rsid w:val="0067621A"/>
    <w:rsid w:val="00676EC0"/>
    <w:rsid w:val="006771A4"/>
    <w:rsid w:val="0067779A"/>
    <w:rsid w:val="0068058F"/>
    <w:rsid w:val="0068179E"/>
    <w:rsid w:val="00681C14"/>
    <w:rsid w:val="00682F0F"/>
    <w:rsid w:val="006833C7"/>
    <w:rsid w:val="0068356B"/>
    <w:rsid w:val="00683AD0"/>
    <w:rsid w:val="00683EA8"/>
    <w:rsid w:val="00686408"/>
    <w:rsid w:val="0068685C"/>
    <w:rsid w:val="006878D2"/>
    <w:rsid w:val="00687B86"/>
    <w:rsid w:val="00690329"/>
    <w:rsid w:val="0069079D"/>
    <w:rsid w:val="00690D48"/>
    <w:rsid w:val="00690EED"/>
    <w:rsid w:val="00692445"/>
    <w:rsid w:val="0069353A"/>
    <w:rsid w:val="006936C4"/>
    <w:rsid w:val="006939B3"/>
    <w:rsid w:val="00694435"/>
    <w:rsid w:val="00694D63"/>
    <w:rsid w:val="0069508A"/>
    <w:rsid w:val="00695168"/>
    <w:rsid w:val="006955AF"/>
    <w:rsid w:val="0069661A"/>
    <w:rsid w:val="0069674B"/>
    <w:rsid w:val="00696DAF"/>
    <w:rsid w:val="00696DC3"/>
    <w:rsid w:val="00697253"/>
    <w:rsid w:val="00697583"/>
    <w:rsid w:val="006A0182"/>
    <w:rsid w:val="006A102F"/>
    <w:rsid w:val="006A1EA0"/>
    <w:rsid w:val="006A236B"/>
    <w:rsid w:val="006A34BB"/>
    <w:rsid w:val="006A3B78"/>
    <w:rsid w:val="006A3BB7"/>
    <w:rsid w:val="006A5127"/>
    <w:rsid w:val="006A57AF"/>
    <w:rsid w:val="006A712E"/>
    <w:rsid w:val="006A7298"/>
    <w:rsid w:val="006A7348"/>
    <w:rsid w:val="006A7E8F"/>
    <w:rsid w:val="006B0080"/>
    <w:rsid w:val="006B23E7"/>
    <w:rsid w:val="006B30A7"/>
    <w:rsid w:val="006B39A8"/>
    <w:rsid w:val="006B3C89"/>
    <w:rsid w:val="006B42FF"/>
    <w:rsid w:val="006B5478"/>
    <w:rsid w:val="006B56FB"/>
    <w:rsid w:val="006B5C1A"/>
    <w:rsid w:val="006B63AA"/>
    <w:rsid w:val="006B649A"/>
    <w:rsid w:val="006B75DE"/>
    <w:rsid w:val="006B762B"/>
    <w:rsid w:val="006B76ED"/>
    <w:rsid w:val="006B79C3"/>
    <w:rsid w:val="006B7E5F"/>
    <w:rsid w:val="006C0575"/>
    <w:rsid w:val="006C1202"/>
    <w:rsid w:val="006C12C6"/>
    <w:rsid w:val="006C136C"/>
    <w:rsid w:val="006C18B5"/>
    <w:rsid w:val="006C1A51"/>
    <w:rsid w:val="006C1B83"/>
    <w:rsid w:val="006C1BC7"/>
    <w:rsid w:val="006C1DA0"/>
    <w:rsid w:val="006C240B"/>
    <w:rsid w:val="006C27F4"/>
    <w:rsid w:val="006C29D9"/>
    <w:rsid w:val="006C2D63"/>
    <w:rsid w:val="006C30A6"/>
    <w:rsid w:val="006C345A"/>
    <w:rsid w:val="006C3626"/>
    <w:rsid w:val="006C3847"/>
    <w:rsid w:val="006C3EE5"/>
    <w:rsid w:val="006C4F5F"/>
    <w:rsid w:val="006C4FF3"/>
    <w:rsid w:val="006C51F8"/>
    <w:rsid w:val="006C55F4"/>
    <w:rsid w:val="006C5F02"/>
    <w:rsid w:val="006C656A"/>
    <w:rsid w:val="006C656E"/>
    <w:rsid w:val="006C77C7"/>
    <w:rsid w:val="006C7D09"/>
    <w:rsid w:val="006C7D33"/>
    <w:rsid w:val="006C7E85"/>
    <w:rsid w:val="006D0414"/>
    <w:rsid w:val="006D076B"/>
    <w:rsid w:val="006D0964"/>
    <w:rsid w:val="006D0E6A"/>
    <w:rsid w:val="006D20C2"/>
    <w:rsid w:val="006D30C2"/>
    <w:rsid w:val="006D37F8"/>
    <w:rsid w:val="006D3B84"/>
    <w:rsid w:val="006D3F5C"/>
    <w:rsid w:val="006D4248"/>
    <w:rsid w:val="006D4DB1"/>
    <w:rsid w:val="006D6E65"/>
    <w:rsid w:val="006D6FB4"/>
    <w:rsid w:val="006E0990"/>
    <w:rsid w:val="006E1072"/>
    <w:rsid w:val="006E1289"/>
    <w:rsid w:val="006E2717"/>
    <w:rsid w:val="006E2A5D"/>
    <w:rsid w:val="006E32A5"/>
    <w:rsid w:val="006E3301"/>
    <w:rsid w:val="006E3452"/>
    <w:rsid w:val="006E38C5"/>
    <w:rsid w:val="006E3F0C"/>
    <w:rsid w:val="006E444C"/>
    <w:rsid w:val="006E5497"/>
    <w:rsid w:val="006E5699"/>
    <w:rsid w:val="006E6BEE"/>
    <w:rsid w:val="006E6C44"/>
    <w:rsid w:val="006E6E0E"/>
    <w:rsid w:val="006E7325"/>
    <w:rsid w:val="006E75C0"/>
    <w:rsid w:val="006F0441"/>
    <w:rsid w:val="006F1CEE"/>
    <w:rsid w:val="006F2087"/>
    <w:rsid w:val="006F24DF"/>
    <w:rsid w:val="006F303A"/>
    <w:rsid w:val="006F38F2"/>
    <w:rsid w:val="006F3C9E"/>
    <w:rsid w:val="006F419C"/>
    <w:rsid w:val="006F47F9"/>
    <w:rsid w:val="006F4814"/>
    <w:rsid w:val="006F4C5B"/>
    <w:rsid w:val="006F561E"/>
    <w:rsid w:val="006F5685"/>
    <w:rsid w:val="006F690A"/>
    <w:rsid w:val="006F6991"/>
    <w:rsid w:val="006F6DD4"/>
    <w:rsid w:val="006F6E08"/>
    <w:rsid w:val="006F6F57"/>
    <w:rsid w:val="006F7696"/>
    <w:rsid w:val="00700087"/>
    <w:rsid w:val="00700472"/>
    <w:rsid w:val="0070143C"/>
    <w:rsid w:val="007019CE"/>
    <w:rsid w:val="00701D2C"/>
    <w:rsid w:val="00702C37"/>
    <w:rsid w:val="00703B01"/>
    <w:rsid w:val="00704507"/>
    <w:rsid w:val="0070459C"/>
    <w:rsid w:val="0070463B"/>
    <w:rsid w:val="007049CC"/>
    <w:rsid w:val="007060E7"/>
    <w:rsid w:val="007063F6"/>
    <w:rsid w:val="0070648B"/>
    <w:rsid w:val="0070655C"/>
    <w:rsid w:val="007065AF"/>
    <w:rsid w:val="00706CF7"/>
    <w:rsid w:val="00707344"/>
    <w:rsid w:val="00707596"/>
    <w:rsid w:val="00707598"/>
    <w:rsid w:val="00710038"/>
    <w:rsid w:val="00710054"/>
    <w:rsid w:val="00711853"/>
    <w:rsid w:val="00711D74"/>
    <w:rsid w:val="007126CE"/>
    <w:rsid w:val="00712927"/>
    <w:rsid w:val="00712A32"/>
    <w:rsid w:val="00712D4B"/>
    <w:rsid w:val="0071393E"/>
    <w:rsid w:val="0071574F"/>
    <w:rsid w:val="007159EA"/>
    <w:rsid w:val="00717B50"/>
    <w:rsid w:val="00717BF8"/>
    <w:rsid w:val="00717FB7"/>
    <w:rsid w:val="0072005E"/>
    <w:rsid w:val="00720B93"/>
    <w:rsid w:val="007217A8"/>
    <w:rsid w:val="00721D7A"/>
    <w:rsid w:val="00721E58"/>
    <w:rsid w:val="00722031"/>
    <w:rsid w:val="0072234F"/>
    <w:rsid w:val="00722398"/>
    <w:rsid w:val="00722515"/>
    <w:rsid w:val="007228FE"/>
    <w:rsid w:val="00722AC2"/>
    <w:rsid w:val="00723792"/>
    <w:rsid w:val="00723B9C"/>
    <w:rsid w:val="00723ECF"/>
    <w:rsid w:val="00724C4F"/>
    <w:rsid w:val="00724EDB"/>
    <w:rsid w:val="00724FB0"/>
    <w:rsid w:val="00725849"/>
    <w:rsid w:val="0072591F"/>
    <w:rsid w:val="00725F11"/>
    <w:rsid w:val="00726185"/>
    <w:rsid w:val="0072686F"/>
    <w:rsid w:val="00726938"/>
    <w:rsid w:val="00726B64"/>
    <w:rsid w:val="00727173"/>
    <w:rsid w:val="0072731B"/>
    <w:rsid w:val="007278D7"/>
    <w:rsid w:val="007279F4"/>
    <w:rsid w:val="007313A6"/>
    <w:rsid w:val="00731493"/>
    <w:rsid w:val="007317AC"/>
    <w:rsid w:val="00732357"/>
    <w:rsid w:val="007330FA"/>
    <w:rsid w:val="007335CD"/>
    <w:rsid w:val="0073381E"/>
    <w:rsid w:val="00733A45"/>
    <w:rsid w:val="0073492B"/>
    <w:rsid w:val="00734E8D"/>
    <w:rsid w:val="0073557E"/>
    <w:rsid w:val="007357A1"/>
    <w:rsid w:val="007359AA"/>
    <w:rsid w:val="00735E64"/>
    <w:rsid w:val="00737370"/>
    <w:rsid w:val="00737474"/>
    <w:rsid w:val="007375C9"/>
    <w:rsid w:val="00737FDB"/>
    <w:rsid w:val="007407FF"/>
    <w:rsid w:val="00740DB5"/>
    <w:rsid w:val="00741A7A"/>
    <w:rsid w:val="00742045"/>
    <w:rsid w:val="00742C02"/>
    <w:rsid w:val="00742E27"/>
    <w:rsid w:val="007430B7"/>
    <w:rsid w:val="00743B82"/>
    <w:rsid w:val="00744C77"/>
    <w:rsid w:val="00744D1C"/>
    <w:rsid w:val="0074592B"/>
    <w:rsid w:val="00746609"/>
    <w:rsid w:val="00746DD0"/>
    <w:rsid w:val="007475A4"/>
    <w:rsid w:val="00747AAE"/>
    <w:rsid w:val="00747CB2"/>
    <w:rsid w:val="00750236"/>
    <w:rsid w:val="00750E63"/>
    <w:rsid w:val="00752127"/>
    <w:rsid w:val="007523B5"/>
    <w:rsid w:val="007523DD"/>
    <w:rsid w:val="00752ADA"/>
    <w:rsid w:val="00753114"/>
    <w:rsid w:val="007533CA"/>
    <w:rsid w:val="00753B36"/>
    <w:rsid w:val="00753F1B"/>
    <w:rsid w:val="007549AB"/>
    <w:rsid w:val="00754D49"/>
    <w:rsid w:val="00755469"/>
    <w:rsid w:val="007557CC"/>
    <w:rsid w:val="00755E11"/>
    <w:rsid w:val="00755F9A"/>
    <w:rsid w:val="00755F9B"/>
    <w:rsid w:val="007562F2"/>
    <w:rsid w:val="00760008"/>
    <w:rsid w:val="00760937"/>
    <w:rsid w:val="00760BA0"/>
    <w:rsid w:val="0076136F"/>
    <w:rsid w:val="00761611"/>
    <w:rsid w:val="00761654"/>
    <w:rsid w:val="00761AFC"/>
    <w:rsid w:val="00761E31"/>
    <w:rsid w:val="00763146"/>
    <w:rsid w:val="007631DF"/>
    <w:rsid w:val="007636D2"/>
    <w:rsid w:val="0076373E"/>
    <w:rsid w:val="00764518"/>
    <w:rsid w:val="0076479D"/>
    <w:rsid w:val="00764833"/>
    <w:rsid w:val="0076490E"/>
    <w:rsid w:val="00765771"/>
    <w:rsid w:val="00765D27"/>
    <w:rsid w:val="00766196"/>
    <w:rsid w:val="0076652A"/>
    <w:rsid w:val="007678BA"/>
    <w:rsid w:val="00767B2B"/>
    <w:rsid w:val="00767D87"/>
    <w:rsid w:val="00770743"/>
    <w:rsid w:val="00771024"/>
    <w:rsid w:val="00771054"/>
    <w:rsid w:val="00771571"/>
    <w:rsid w:val="007715D5"/>
    <w:rsid w:val="00771A4E"/>
    <w:rsid w:val="00772058"/>
    <w:rsid w:val="00772444"/>
    <w:rsid w:val="007726D3"/>
    <w:rsid w:val="00772AAF"/>
    <w:rsid w:val="00772B41"/>
    <w:rsid w:val="0077360F"/>
    <w:rsid w:val="00773B64"/>
    <w:rsid w:val="00774130"/>
    <w:rsid w:val="0077444C"/>
    <w:rsid w:val="007748D8"/>
    <w:rsid w:val="00774C2C"/>
    <w:rsid w:val="00774F87"/>
    <w:rsid w:val="00776410"/>
    <w:rsid w:val="007764A3"/>
    <w:rsid w:val="007766B9"/>
    <w:rsid w:val="00776EA7"/>
    <w:rsid w:val="00777240"/>
    <w:rsid w:val="00777407"/>
    <w:rsid w:val="00777E63"/>
    <w:rsid w:val="00780624"/>
    <w:rsid w:val="00780626"/>
    <w:rsid w:val="00780930"/>
    <w:rsid w:val="00780BF7"/>
    <w:rsid w:val="007827D3"/>
    <w:rsid w:val="00782DCA"/>
    <w:rsid w:val="00782DFD"/>
    <w:rsid w:val="0078383C"/>
    <w:rsid w:val="00783A6B"/>
    <w:rsid w:val="00783E4B"/>
    <w:rsid w:val="0078482D"/>
    <w:rsid w:val="00784861"/>
    <w:rsid w:val="00785748"/>
    <w:rsid w:val="00785877"/>
    <w:rsid w:val="00786200"/>
    <w:rsid w:val="0078650A"/>
    <w:rsid w:val="00786775"/>
    <w:rsid w:val="007868C5"/>
    <w:rsid w:val="007869B6"/>
    <w:rsid w:val="00786E86"/>
    <w:rsid w:val="007873AD"/>
    <w:rsid w:val="0078757C"/>
    <w:rsid w:val="00787651"/>
    <w:rsid w:val="007902FA"/>
    <w:rsid w:val="0079109A"/>
    <w:rsid w:val="00791A03"/>
    <w:rsid w:val="00791AFE"/>
    <w:rsid w:val="00792148"/>
    <w:rsid w:val="00792791"/>
    <w:rsid w:val="00792F46"/>
    <w:rsid w:val="00793896"/>
    <w:rsid w:val="00793CD9"/>
    <w:rsid w:val="00793D42"/>
    <w:rsid w:val="00794CB0"/>
    <w:rsid w:val="00795A6A"/>
    <w:rsid w:val="00795CAF"/>
    <w:rsid w:val="00796259"/>
    <w:rsid w:val="00796449"/>
    <w:rsid w:val="00796513"/>
    <w:rsid w:val="007968B3"/>
    <w:rsid w:val="00796CDD"/>
    <w:rsid w:val="007977B8"/>
    <w:rsid w:val="007A04F4"/>
    <w:rsid w:val="007A05E6"/>
    <w:rsid w:val="007A0B93"/>
    <w:rsid w:val="007A214D"/>
    <w:rsid w:val="007A23A9"/>
    <w:rsid w:val="007A2480"/>
    <w:rsid w:val="007A2C67"/>
    <w:rsid w:val="007A30A4"/>
    <w:rsid w:val="007A3322"/>
    <w:rsid w:val="007A36F6"/>
    <w:rsid w:val="007A4292"/>
    <w:rsid w:val="007A42CC"/>
    <w:rsid w:val="007A43A0"/>
    <w:rsid w:val="007A44C4"/>
    <w:rsid w:val="007A47D4"/>
    <w:rsid w:val="007A59F5"/>
    <w:rsid w:val="007A5ED5"/>
    <w:rsid w:val="007A612F"/>
    <w:rsid w:val="007A623D"/>
    <w:rsid w:val="007A6C29"/>
    <w:rsid w:val="007A6F92"/>
    <w:rsid w:val="007A7142"/>
    <w:rsid w:val="007A782A"/>
    <w:rsid w:val="007B0675"/>
    <w:rsid w:val="007B1756"/>
    <w:rsid w:val="007B1E2B"/>
    <w:rsid w:val="007B1EAF"/>
    <w:rsid w:val="007B25CA"/>
    <w:rsid w:val="007B32F4"/>
    <w:rsid w:val="007B3C83"/>
    <w:rsid w:val="007B3F98"/>
    <w:rsid w:val="007B5E02"/>
    <w:rsid w:val="007B5E0B"/>
    <w:rsid w:val="007B5FF1"/>
    <w:rsid w:val="007B60F0"/>
    <w:rsid w:val="007B625D"/>
    <w:rsid w:val="007B62B4"/>
    <w:rsid w:val="007B66C8"/>
    <w:rsid w:val="007B6725"/>
    <w:rsid w:val="007B74B2"/>
    <w:rsid w:val="007B74CF"/>
    <w:rsid w:val="007B75F7"/>
    <w:rsid w:val="007B7E5E"/>
    <w:rsid w:val="007C0503"/>
    <w:rsid w:val="007C0CE0"/>
    <w:rsid w:val="007C0F01"/>
    <w:rsid w:val="007C10C0"/>
    <w:rsid w:val="007C1ADF"/>
    <w:rsid w:val="007C1B1C"/>
    <w:rsid w:val="007C279F"/>
    <w:rsid w:val="007C27F4"/>
    <w:rsid w:val="007C3EA5"/>
    <w:rsid w:val="007C45CC"/>
    <w:rsid w:val="007C48E4"/>
    <w:rsid w:val="007C4A59"/>
    <w:rsid w:val="007C56CC"/>
    <w:rsid w:val="007C583E"/>
    <w:rsid w:val="007C5FFA"/>
    <w:rsid w:val="007C6228"/>
    <w:rsid w:val="007C658C"/>
    <w:rsid w:val="007D0109"/>
    <w:rsid w:val="007D0569"/>
    <w:rsid w:val="007D088F"/>
    <w:rsid w:val="007D0F05"/>
    <w:rsid w:val="007D1462"/>
    <w:rsid w:val="007D14C1"/>
    <w:rsid w:val="007D1E26"/>
    <w:rsid w:val="007D1F9A"/>
    <w:rsid w:val="007D21F8"/>
    <w:rsid w:val="007D234F"/>
    <w:rsid w:val="007D2737"/>
    <w:rsid w:val="007D2B28"/>
    <w:rsid w:val="007D2B47"/>
    <w:rsid w:val="007D2C18"/>
    <w:rsid w:val="007D2C27"/>
    <w:rsid w:val="007D3075"/>
    <w:rsid w:val="007D3720"/>
    <w:rsid w:val="007D3E9E"/>
    <w:rsid w:val="007D4251"/>
    <w:rsid w:val="007D47EF"/>
    <w:rsid w:val="007D4AFC"/>
    <w:rsid w:val="007D4D8C"/>
    <w:rsid w:val="007D4DF6"/>
    <w:rsid w:val="007D50E3"/>
    <w:rsid w:val="007D54E0"/>
    <w:rsid w:val="007D5830"/>
    <w:rsid w:val="007D5EB9"/>
    <w:rsid w:val="007D62D4"/>
    <w:rsid w:val="007D658F"/>
    <w:rsid w:val="007D687B"/>
    <w:rsid w:val="007D70D0"/>
    <w:rsid w:val="007E06A7"/>
    <w:rsid w:val="007E230E"/>
    <w:rsid w:val="007E3135"/>
    <w:rsid w:val="007E38A5"/>
    <w:rsid w:val="007E413E"/>
    <w:rsid w:val="007E432B"/>
    <w:rsid w:val="007E493A"/>
    <w:rsid w:val="007E4BEB"/>
    <w:rsid w:val="007E4F32"/>
    <w:rsid w:val="007E5106"/>
    <w:rsid w:val="007E58C8"/>
    <w:rsid w:val="007E77FC"/>
    <w:rsid w:val="007F04D1"/>
    <w:rsid w:val="007F07C9"/>
    <w:rsid w:val="007F087B"/>
    <w:rsid w:val="007F0E70"/>
    <w:rsid w:val="007F14CA"/>
    <w:rsid w:val="007F219E"/>
    <w:rsid w:val="007F258C"/>
    <w:rsid w:val="007F316B"/>
    <w:rsid w:val="007F3204"/>
    <w:rsid w:val="007F3735"/>
    <w:rsid w:val="007F4E5C"/>
    <w:rsid w:val="007F5194"/>
    <w:rsid w:val="007F6677"/>
    <w:rsid w:val="007F66BB"/>
    <w:rsid w:val="007F677D"/>
    <w:rsid w:val="007F69ED"/>
    <w:rsid w:val="007F7027"/>
    <w:rsid w:val="007F7A0B"/>
    <w:rsid w:val="007F7B7A"/>
    <w:rsid w:val="00800390"/>
    <w:rsid w:val="00800873"/>
    <w:rsid w:val="00800BC7"/>
    <w:rsid w:val="00800C09"/>
    <w:rsid w:val="0080153A"/>
    <w:rsid w:val="0080312F"/>
    <w:rsid w:val="00803483"/>
    <w:rsid w:val="00804768"/>
    <w:rsid w:val="0080494F"/>
    <w:rsid w:val="00805172"/>
    <w:rsid w:val="0080519A"/>
    <w:rsid w:val="0080633D"/>
    <w:rsid w:val="0080662F"/>
    <w:rsid w:val="008069F0"/>
    <w:rsid w:val="00806F3C"/>
    <w:rsid w:val="0080713F"/>
    <w:rsid w:val="008071E4"/>
    <w:rsid w:val="008072B5"/>
    <w:rsid w:val="008076BA"/>
    <w:rsid w:val="00807993"/>
    <w:rsid w:val="00807B4A"/>
    <w:rsid w:val="00807D13"/>
    <w:rsid w:val="00807E21"/>
    <w:rsid w:val="00810029"/>
    <w:rsid w:val="00811C48"/>
    <w:rsid w:val="0081221F"/>
    <w:rsid w:val="00812336"/>
    <w:rsid w:val="00813776"/>
    <w:rsid w:val="0081535C"/>
    <w:rsid w:val="0081582F"/>
    <w:rsid w:val="0081595F"/>
    <w:rsid w:val="00816039"/>
    <w:rsid w:val="0081655D"/>
    <w:rsid w:val="00816A13"/>
    <w:rsid w:val="00816CA2"/>
    <w:rsid w:val="00816E89"/>
    <w:rsid w:val="008172BF"/>
    <w:rsid w:val="00817700"/>
    <w:rsid w:val="00817C18"/>
    <w:rsid w:val="00817E93"/>
    <w:rsid w:val="00820C71"/>
    <w:rsid w:val="00820DEF"/>
    <w:rsid w:val="00820DF4"/>
    <w:rsid w:val="008216F1"/>
    <w:rsid w:val="00822B23"/>
    <w:rsid w:val="008244F3"/>
    <w:rsid w:val="00824B9B"/>
    <w:rsid w:val="0082740C"/>
    <w:rsid w:val="0082762B"/>
    <w:rsid w:val="00830739"/>
    <w:rsid w:val="00830CB1"/>
    <w:rsid w:val="00831123"/>
    <w:rsid w:val="00831697"/>
    <w:rsid w:val="008317A3"/>
    <w:rsid w:val="00832641"/>
    <w:rsid w:val="00832667"/>
    <w:rsid w:val="008329E1"/>
    <w:rsid w:val="008333CC"/>
    <w:rsid w:val="00833DDD"/>
    <w:rsid w:val="00834134"/>
    <w:rsid w:val="00834330"/>
    <w:rsid w:val="0083450F"/>
    <w:rsid w:val="00834576"/>
    <w:rsid w:val="0083584E"/>
    <w:rsid w:val="00835A18"/>
    <w:rsid w:val="00835E5E"/>
    <w:rsid w:val="0083611F"/>
    <w:rsid w:val="00836224"/>
    <w:rsid w:val="008368EF"/>
    <w:rsid w:val="008369FC"/>
    <w:rsid w:val="00836D09"/>
    <w:rsid w:val="00837CD2"/>
    <w:rsid w:val="008402A8"/>
    <w:rsid w:val="00840631"/>
    <w:rsid w:val="00840B24"/>
    <w:rsid w:val="008412D4"/>
    <w:rsid w:val="00841556"/>
    <w:rsid w:val="0084234F"/>
    <w:rsid w:val="00842CC3"/>
    <w:rsid w:val="00843A49"/>
    <w:rsid w:val="008446AC"/>
    <w:rsid w:val="008455F8"/>
    <w:rsid w:val="00845993"/>
    <w:rsid w:val="008463C1"/>
    <w:rsid w:val="00846676"/>
    <w:rsid w:val="00847ED7"/>
    <w:rsid w:val="00850377"/>
    <w:rsid w:val="008504D0"/>
    <w:rsid w:val="00850E00"/>
    <w:rsid w:val="008510EF"/>
    <w:rsid w:val="00851147"/>
    <w:rsid w:val="008514D2"/>
    <w:rsid w:val="0085198C"/>
    <w:rsid w:val="00852004"/>
    <w:rsid w:val="00852831"/>
    <w:rsid w:val="00852DEE"/>
    <w:rsid w:val="0085309F"/>
    <w:rsid w:val="00853BB9"/>
    <w:rsid w:val="0085476F"/>
    <w:rsid w:val="00854EE7"/>
    <w:rsid w:val="00855611"/>
    <w:rsid w:val="00855745"/>
    <w:rsid w:val="00855B6E"/>
    <w:rsid w:val="00855D95"/>
    <w:rsid w:val="00855EA0"/>
    <w:rsid w:val="008561DE"/>
    <w:rsid w:val="008567DF"/>
    <w:rsid w:val="008569F9"/>
    <w:rsid w:val="00856B64"/>
    <w:rsid w:val="0085776F"/>
    <w:rsid w:val="00857A4E"/>
    <w:rsid w:val="0086037F"/>
    <w:rsid w:val="00860EDA"/>
    <w:rsid w:val="00860F54"/>
    <w:rsid w:val="008615E7"/>
    <w:rsid w:val="008617EB"/>
    <w:rsid w:val="00861998"/>
    <w:rsid w:val="008625D5"/>
    <w:rsid w:val="00862866"/>
    <w:rsid w:val="00862A4E"/>
    <w:rsid w:val="00862BB1"/>
    <w:rsid w:val="00862F11"/>
    <w:rsid w:val="00863FF5"/>
    <w:rsid w:val="00864B96"/>
    <w:rsid w:val="00864BE3"/>
    <w:rsid w:val="008653D1"/>
    <w:rsid w:val="00865885"/>
    <w:rsid w:val="00866482"/>
    <w:rsid w:val="00866B26"/>
    <w:rsid w:val="00866D75"/>
    <w:rsid w:val="00866DEC"/>
    <w:rsid w:val="008671E6"/>
    <w:rsid w:val="00867429"/>
    <w:rsid w:val="008709D5"/>
    <w:rsid w:val="008719BF"/>
    <w:rsid w:val="00871C4F"/>
    <w:rsid w:val="00871D06"/>
    <w:rsid w:val="00871E7F"/>
    <w:rsid w:val="0087257E"/>
    <w:rsid w:val="008725A8"/>
    <w:rsid w:val="00872EE4"/>
    <w:rsid w:val="00873053"/>
    <w:rsid w:val="00873BA6"/>
    <w:rsid w:val="00873BD4"/>
    <w:rsid w:val="008743A8"/>
    <w:rsid w:val="0087648E"/>
    <w:rsid w:val="00876BB8"/>
    <w:rsid w:val="00877282"/>
    <w:rsid w:val="00877326"/>
    <w:rsid w:val="00877499"/>
    <w:rsid w:val="008774A9"/>
    <w:rsid w:val="00877BC2"/>
    <w:rsid w:val="00880403"/>
    <w:rsid w:val="00881806"/>
    <w:rsid w:val="0088185E"/>
    <w:rsid w:val="00881A33"/>
    <w:rsid w:val="00881B50"/>
    <w:rsid w:val="00881DEF"/>
    <w:rsid w:val="00881E6F"/>
    <w:rsid w:val="00882736"/>
    <w:rsid w:val="0088279B"/>
    <w:rsid w:val="008828D9"/>
    <w:rsid w:val="008832B8"/>
    <w:rsid w:val="008833BF"/>
    <w:rsid w:val="0088361E"/>
    <w:rsid w:val="00883BB6"/>
    <w:rsid w:val="008842CA"/>
    <w:rsid w:val="00885088"/>
    <w:rsid w:val="00885853"/>
    <w:rsid w:val="008860F3"/>
    <w:rsid w:val="0088638B"/>
    <w:rsid w:val="008865CB"/>
    <w:rsid w:val="008866B0"/>
    <w:rsid w:val="00886770"/>
    <w:rsid w:val="0088682D"/>
    <w:rsid w:val="0088694A"/>
    <w:rsid w:val="00886D70"/>
    <w:rsid w:val="00886ED6"/>
    <w:rsid w:val="0088723B"/>
    <w:rsid w:val="00887D36"/>
    <w:rsid w:val="0089027B"/>
    <w:rsid w:val="0089054E"/>
    <w:rsid w:val="0089068A"/>
    <w:rsid w:val="00890912"/>
    <w:rsid w:val="00891614"/>
    <w:rsid w:val="00891FB1"/>
    <w:rsid w:val="00893493"/>
    <w:rsid w:val="0089373B"/>
    <w:rsid w:val="008937FF"/>
    <w:rsid w:val="0089405F"/>
    <w:rsid w:val="008943BE"/>
    <w:rsid w:val="0089472D"/>
    <w:rsid w:val="008948A3"/>
    <w:rsid w:val="00894C23"/>
    <w:rsid w:val="00894C81"/>
    <w:rsid w:val="00895CD1"/>
    <w:rsid w:val="00895D6F"/>
    <w:rsid w:val="00896730"/>
    <w:rsid w:val="00896EBB"/>
    <w:rsid w:val="0089731D"/>
    <w:rsid w:val="008973B7"/>
    <w:rsid w:val="00897782"/>
    <w:rsid w:val="00897997"/>
    <w:rsid w:val="00897C98"/>
    <w:rsid w:val="008A02A4"/>
    <w:rsid w:val="008A049D"/>
    <w:rsid w:val="008A157F"/>
    <w:rsid w:val="008A167A"/>
    <w:rsid w:val="008A1B22"/>
    <w:rsid w:val="008A1C7F"/>
    <w:rsid w:val="008A1E40"/>
    <w:rsid w:val="008A1F42"/>
    <w:rsid w:val="008A2717"/>
    <w:rsid w:val="008A2D6A"/>
    <w:rsid w:val="008A34D3"/>
    <w:rsid w:val="008A3B8C"/>
    <w:rsid w:val="008A3D7A"/>
    <w:rsid w:val="008A4291"/>
    <w:rsid w:val="008A512C"/>
    <w:rsid w:val="008A5C0F"/>
    <w:rsid w:val="008A5E72"/>
    <w:rsid w:val="008A647F"/>
    <w:rsid w:val="008A706F"/>
    <w:rsid w:val="008A71A2"/>
    <w:rsid w:val="008A73DC"/>
    <w:rsid w:val="008B0433"/>
    <w:rsid w:val="008B06B8"/>
    <w:rsid w:val="008B07A8"/>
    <w:rsid w:val="008B0FC5"/>
    <w:rsid w:val="008B146F"/>
    <w:rsid w:val="008B17D2"/>
    <w:rsid w:val="008B188C"/>
    <w:rsid w:val="008B1B68"/>
    <w:rsid w:val="008B2270"/>
    <w:rsid w:val="008B268B"/>
    <w:rsid w:val="008B2C33"/>
    <w:rsid w:val="008B3F2D"/>
    <w:rsid w:val="008B50A0"/>
    <w:rsid w:val="008B5176"/>
    <w:rsid w:val="008B5F50"/>
    <w:rsid w:val="008B6070"/>
    <w:rsid w:val="008B61FC"/>
    <w:rsid w:val="008B63BD"/>
    <w:rsid w:val="008B6852"/>
    <w:rsid w:val="008B6C05"/>
    <w:rsid w:val="008B6E6F"/>
    <w:rsid w:val="008B7BD0"/>
    <w:rsid w:val="008C046A"/>
    <w:rsid w:val="008C0811"/>
    <w:rsid w:val="008C0886"/>
    <w:rsid w:val="008C0AF7"/>
    <w:rsid w:val="008C0DD4"/>
    <w:rsid w:val="008C0EAA"/>
    <w:rsid w:val="008C16AE"/>
    <w:rsid w:val="008C2B82"/>
    <w:rsid w:val="008C2BAA"/>
    <w:rsid w:val="008C41D7"/>
    <w:rsid w:val="008C42A4"/>
    <w:rsid w:val="008C4393"/>
    <w:rsid w:val="008C4937"/>
    <w:rsid w:val="008C4970"/>
    <w:rsid w:val="008C4E96"/>
    <w:rsid w:val="008C501F"/>
    <w:rsid w:val="008C52D5"/>
    <w:rsid w:val="008C605C"/>
    <w:rsid w:val="008C62CF"/>
    <w:rsid w:val="008C6337"/>
    <w:rsid w:val="008C64AC"/>
    <w:rsid w:val="008C7145"/>
    <w:rsid w:val="008C79E6"/>
    <w:rsid w:val="008D0162"/>
    <w:rsid w:val="008D12EC"/>
    <w:rsid w:val="008D178F"/>
    <w:rsid w:val="008D190A"/>
    <w:rsid w:val="008D1ECD"/>
    <w:rsid w:val="008D1F17"/>
    <w:rsid w:val="008D23C2"/>
    <w:rsid w:val="008D292F"/>
    <w:rsid w:val="008D3FBB"/>
    <w:rsid w:val="008D42EC"/>
    <w:rsid w:val="008D4367"/>
    <w:rsid w:val="008D48B4"/>
    <w:rsid w:val="008D48E5"/>
    <w:rsid w:val="008D5627"/>
    <w:rsid w:val="008D5992"/>
    <w:rsid w:val="008D6BA5"/>
    <w:rsid w:val="008D789B"/>
    <w:rsid w:val="008D7904"/>
    <w:rsid w:val="008D7D53"/>
    <w:rsid w:val="008D7F68"/>
    <w:rsid w:val="008E0879"/>
    <w:rsid w:val="008E0BA2"/>
    <w:rsid w:val="008E33E2"/>
    <w:rsid w:val="008E3828"/>
    <w:rsid w:val="008E46E8"/>
    <w:rsid w:val="008E5722"/>
    <w:rsid w:val="008E5B87"/>
    <w:rsid w:val="008E5CD0"/>
    <w:rsid w:val="008E717A"/>
    <w:rsid w:val="008E75CF"/>
    <w:rsid w:val="008E7878"/>
    <w:rsid w:val="008F031A"/>
    <w:rsid w:val="008F0B62"/>
    <w:rsid w:val="008F0D9B"/>
    <w:rsid w:val="008F0F38"/>
    <w:rsid w:val="008F114A"/>
    <w:rsid w:val="008F1169"/>
    <w:rsid w:val="008F2399"/>
    <w:rsid w:val="008F24F6"/>
    <w:rsid w:val="008F2F69"/>
    <w:rsid w:val="008F3054"/>
    <w:rsid w:val="008F5297"/>
    <w:rsid w:val="008F5325"/>
    <w:rsid w:val="008F5622"/>
    <w:rsid w:val="008F688E"/>
    <w:rsid w:val="008F6B53"/>
    <w:rsid w:val="008F717A"/>
    <w:rsid w:val="008F7D50"/>
    <w:rsid w:val="00900667"/>
    <w:rsid w:val="00901B3A"/>
    <w:rsid w:val="00902236"/>
    <w:rsid w:val="00902352"/>
    <w:rsid w:val="0090296A"/>
    <w:rsid w:val="00902984"/>
    <w:rsid w:val="00902AF2"/>
    <w:rsid w:val="00903C55"/>
    <w:rsid w:val="00904EA2"/>
    <w:rsid w:val="00904EEF"/>
    <w:rsid w:val="009051EF"/>
    <w:rsid w:val="009056DB"/>
    <w:rsid w:val="009059E2"/>
    <w:rsid w:val="009065A2"/>
    <w:rsid w:val="00906A9B"/>
    <w:rsid w:val="0090736E"/>
    <w:rsid w:val="009074DB"/>
    <w:rsid w:val="00910386"/>
    <w:rsid w:val="00910C98"/>
    <w:rsid w:val="0091158C"/>
    <w:rsid w:val="00911A30"/>
    <w:rsid w:val="00911BB6"/>
    <w:rsid w:val="009141A7"/>
    <w:rsid w:val="009146B8"/>
    <w:rsid w:val="00914E34"/>
    <w:rsid w:val="00915DFB"/>
    <w:rsid w:val="00916D8B"/>
    <w:rsid w:val="00917646"/>
    <w:rsid w:val="00917F49"/>
    <w:rsid w:val="00920B30"/>
    <w:rsid w:val="00920EC9"/>
    <w:rsid w:val="009216CD"/>
    <w:rsid w:val="009220A1"/>
    <w:rsid w:val="00922CE6"/>
    <w:rsid w:val="00922D3B"/>
    <w:rsid w:val="00924EE6"/>
    <w:rsid w:val="00924FBF"/>
    <w:rsid w:val="00925B4C"/>
    <w:rsid w:val="00925F7E"/>
    <w:rsid w:val="0092739A"/>
    <w:rsid w:val="0093036D"/>
    <w:rsid w:val="009307C2"/>
    <w:rsid w:val="00931896"/>
    <w:rsid w:val="009319D4"/>
    <w:rsid w:val="00932470"/>
    <w:rsid w:val="009332EA"/>
    <w:rsid w:val="00933634"/>
    <w:rsid w:val="00933771"/>
    <w:rsid w:val="00933946"/>
    <w:rsid w:val="009343DC"/>
    <w:rsid w:val="009347D3"/>
    <w:rsid w:val="00934A38"/>
    <w:rsid w:val="009363F7"/>
    <w:rsid w:val="009364A8"/>
    <w:rsid w:val="00936F50"/>
    <w:rsid w:val="00936F6D"/>
    <w:rsid w:val="00937D70"/>
    <w:rsid w:val="0094025A"/>
    <w:rsid w:val="00940668"/>
    <w:rsid w:val="00940AC7"/>
    <w:rsid w:val="0094170E"/>
    <w:rsid w:val="009422F5"/>
    <w:rsid w:val="0094262A"/>
    <w:rsid w:val="009426D6"/>
    <w:rsid w:val="009428EA"/>
    <w:rsid w:val="0094317C"/>
    <w:rsid w:val="00943225"/>
    <w:rsid w:val="00943263"/>
    <w:rsid w:val="00943FE2"/>
    <w:rsid w:val="0094454C"/>
    <w:rsid w:val="00944AB9"/>
    <w:rsid w:val="009457D0"/>
    <w:rsid w:val="00945964"/>
    <w:rsid w:val="00946AC5"/>
    <w:rsid w:val="00946B15"/>
    <w:rsid w:val="00947140"/>
    <w:rsid w:val="00947976"/>
    <w:rsid w:val="00947FA5"/>
    <w:rsid w:val="00950076"/>
    <w:rsid w:val="00950CFC"/>
    <w:rsid w:val="00950DFA"/>
    <w:rsid w:val="009510F6"/>
    <w:rsid w:val="0095110B"/>
    <w:rsid w:val="00951C3D"/>
    <w:rsid w:val="00951E97"/>
    <w:rsid w:val="0095289A"/>
    <w:rsid w:val="00952FDB"/>
    <w:rsid w:val="009531EC"/>
    <w:rsid w:val="009540B7"/>
    <w:rsid w:val="00954D79"/>
    <w:rsid w:val="00954EC5"/>
    <w:rsid w:val="00954FD2"/>
    <w:rsid w:val="009558B3"/>
    <w:rsid w:val="00956804"/>
    <w:rsid w:val="00956EC5"/>
    <w:rsid w:val="0095742B"/>
    <w:rsid w:val="00957667"/>
    <w:rsid w:val="0095777D"/>
    <w:rsid w:val="00957C32"/>
    <w:rsid w:val="00957C81"/>
    <w:rsid w:val="00957EBE"/>
    <w:rsid w:val="0096037F"/>
    <w:rsid w:val="00960D50"/>
    <w:rsid w:val="0096101B"/>
    <w:rsid w:val="0096313E"/>
    <w:rsid w:val="009631E1"/>
    <w:rsid w:val="0096393D"/>
    <w:rsid w:val="00963B6B"/>
    <w:rsid w:val="0096401C"/>
    <w:rsid w:val="009640B8"/>
    <w:rsid w:val="0096512B"/>
    <w:rsid w:val="009651A2"/>
    <w:rsid w:val="00965261"/>
    <w:rsid w:val="0096646C"/>
    <w:rsid w:val="0096768C"/>
    <w:rsid w:val="00967871"/>
    <w:rsid w:val="00967A4D"/>
    <w:rsid w:val="009718B9"/>
    <w:rsid w:val="009718EC"/>
    <w:rsid w:val="00971D8E"/>
    <w:rsid w:val="00971F69"/>
    <w:rsid w:val="00972060"/>
    <w:rsid w:val="00972091"/>
    <w:rsid w:val="009728A6"/>
    <w:rsid w:val="0097296A"/>
    <w:rsid w:val="009734B9"/>
    <w:rsid w:val="0097428E"/>
    <w:rsid w:val="009745C2"/>
    <w:rsid w:val="00974ACE"/>
    <w:rsid w:val="0097500F"/>
    <w:rsid w:val="00975494"/>
    <w:rsid w:val="00975839"/>
    <w:rsid w:val="00975855"/>
    <w:rsid w:val="00975CBD"/>
    <w:rsid w:val="00975FE5"/>
    <w:rsid w:val="00976D9F"/>
    <w:rsid w:val="009776B0"/>
    <w:rsid w:val="00977AC2"/>
    <w:rsid w:val="009808A6"/>
    <w:rsid w:val="00980C79"/>
    <w:rsid w:val="0098140D"/>
    <w:rsid w:val="00982EF9"/>
    <w:rsid w:val="009834B1"/>
    <w:rsid w:val="00983942"/>
    <w:rsid w:val="009842EB"/>
    <w:rsid w:val="00984B25"/>
    <w:rsid w:val="00984DB9"/>
    <w:rsid w:val="00984FE1"/>
    <w:rsid w:val="00985C28"/>
    <w:rsid w:val="00986B30"/>
    <w:rsid w:val="00986B3C"/>
    <w:rsid w:val="00986D73"/>
    <w:rsid w:val="00987673"/>
    <w:rsid w:val="00987D8F"/>
    <w:rsid w:val="00987F1E"/>
    <w:rsid w:val="00990487"/>
    <w:rsid w:val="009909AF"/>
    <w:rsid w:val="00990A66"/>
    <w:rsid w:val="00991542"/>
    <w:rsid w:val="009921CD"/>
    <w:rsid w:val="00992B43"/>
    <w:rsid w:val="00993546"/>
    <w:rsid w:val="00993C0A"/>
    <w:rsid w:val="00993E84"/>
    <w:rsid w:val="00994CA0"/>
    <w:rsid w:val="00995969"/>
    <w:rsid w:val="00995ED2"/>
    <w:rsid w:val="009973A3"/>
    <w:rsid w:val="009978CC"/>
    <w:rsid w:val="00997A04"/>
    <w:rsid w:val="00997A39"/>
    <w:rsid w:val="00997D70"/>
    <w:rsid w:val="009A0133"/>
    <w:rsid w:val="009A0BAA"/>
    <w:rsid w:val="009A18DF"/>
    <w:rsid w:val="009A1F07"/>
    <w:rsid w:val="009A1F22"/>
    <w:rsid w:val="009A219A"/>
    <w:rsid w:val="009A2B83"/>
    <w:rsid w:val="009A2D00"/>
    <w:rsid w:val="009A2D93"/>
    <w:rsid w:val="009A30D3"/>
    <w:rsid w:val="009A348A"/>
    <w:rsid w:val="009A41C6"/>
    <w:rsid w:val="009A4430"/>
    <w:rsid w:val="009A4675"/>
    <w:rsid w:val="009A5352"/>
    <w:rsid w:val="009A53DA"/>
    <w:rsid w:val="009A65A4"/>
    <w:rsid w:val="009A699F"/>
    <w:rsid w:val="009A6C9B"/>
    <w:rsid w:val="009A7E89"/>
    <w:rsid w:val="009B008E"/>
    <w:rsid w:val="009B025D"/>
    <w:rsid w:val="009B0645"/>
    <w:rsid w:val="009B0A72"/>
    <w:rsid w:val="009B0D3D"/>
    <w:rsid w:val="009B0E95"/>
    <w:rsid w:val="009B0FA5"/>
    <w:rsid w:val="009B2028"/>
    <w:rsid w:val="009B3179"/>
    <w:rsid w:val="009B3A38"/>
    <w:rsid w:val="009B410D"/>
    <w:rsid w:val="009B436D"/>
    <w:rsid w:val="009B4F63"/>
    <w:rsid w:val="009B5165"/>
    <w:rsid w:val="009B55BD"/>
    <w:rsid w:val="009B5610"/>
    <w:rsid w:val="009B5D4D"/>
    <w:rsid w:val="009B792B"/>
    <w:rsid w:val="009B7BEB"/>
    <w:rsid w:val="009C0197"/>
    <w:rsid w:val="009C1BCB"/>
    <w:rsid w:val="009C207D"/>
    <w:rsid w:val="009C2343"/>
    <w:rsid w:val="009C238A"/>
    <w:rsid w:val="009C2E09"/>
    <w:rsid w:val="009C393A"/>
    <w:rsid w:val="009C399A"/>
    <w:rsid w:val="009C3EC9"/>
    <w:rsid w:val="009C4078"/>
    <w:rsid w:val="009C59BB"/>
    <w:rsid w:val="009C5EE9"/>
    <w:rsid w:val="009C6A12"/>
    <w:rsid w:val="009C6E0E"/>
    <w:rsid w:val="009C79FF"/>
    <w:rsid w:val="009D075E"/>
    <w:rsid w:val="009D1B92"/>
    <w:rsid w:val="009D20AC"/>
    <w:rsid w:val="009D30EE"/>
    <w:rsid w:val="009D33EC"/>
    <w:rsid w:val="009D3F43"/>
    <w:rsid w:val="009D3FAA"/>
    <w:rsid w:val="009D4214"/>
    <w:rsid w:val="009D437A"/>
    <w:rsid w:val="009D4390"/>
    <w:rsid w:val="009D4ED8"/>
    <w:rsid w:val="009D4F86"/>
    <w:rsid w:val="009D58B2"/>
    <w:rsid w:val="009D5FC3"/>
    <w:rsid w:val="009D65EA"/>
    <w:rsid w:val="009D6A48"/>
    <w:rsid w:val="009D6C27"/>
    <w:rsid w:val="009D6CDC"/>
    <w:rsid w:val="009D7565"/>
    <w:rsid w:val="009D7599"/>
    <w:rsid w:val="009D75D0"/>
    <w:rsid w:val="009D7AA4"/>
    <w:rsid w:val="009E03A9"/>
    <w:rsid w:val="009E0B27"/>
    <w:rsid w:val="009E170B"/>
    <w:rsid w:val="009E1737"/>
    <w:rsid w:val="009E18BD"/>
    <w:rsid w:val="009E220F"/>
    <w:rsid w:val="009E37BA"/>
    <w:rsid w:val="009E39B6"/>
    <w:rsid w:val="009E4074"/>
    <w:rsid w:val="009E41F2"/>
    <w:rsid w:val="009E421C"/>
    <w:rsid w:val="009E534A"/>
    <w:rsid w:val="009E5CA7"/>
    <w:rsid w:val="009E6199"/>
    <w:rsid w:val="009E6244"/>
    <w:rsid w:val="009E63B6"/>
    <w:rsid w:val="009E6490"/>
    <w:rsid w:val="009E7BBC"/>
    <w:rsid w:val="009E7C94"/>
    <w:rsid w:val="009F02D3"/>
    <w:rsid w:val="009F14F7"/>
    <w:rsid w:val="009F174F"/>
    <w:rsid w:val="009F1D67"/>
    <w:rsid w:val="009F2FA2"/>
    <w:rsid w:val="009F35A1"/>
    <w:rsid w:val="009F3EE2"/>
    <w:rsid w:val="009F44BB"/>
    <w:rsid w:val="009F4A2C"/>
    <w:rsid w:val="009F4B11"/>
    <w:rsid w:val="009F53B3"/>
    <w:rsid w:val="009F5645"/>
    <w:rsid w:val="009F5805"/>
    <w:rsid w:val="009F5C20"/>
    <w:rsid w:val="009F5DFF"/>
    <w:rsid w:val="009F63EF"/>
    <w:rsid w:val="009F6689"/>
    <w:rsid w:val="009F6A72"/>
    <w:rsid w:val="009F6EB3"/>
    <w:rsid w:val="009F7935"/>
    <w:rsid w:val="009F7CC6"/>
    <w:rsid w:val="00A00578"/>
    <w:rsid w:val="00A0094F"/>
    <w:rsid w:val="00A009BF"/>
    <w:rsid w:val="00A00B2F"/>
    <w:rsid w:val="00A00D0E"/>
    <w:rsid w:val="00A030BA"/>
    <w:rsid w:val="00A034BC"/>
    <w:rsid w:val="00A04BC7"/>
    <w:rsid w:val="00A04CD5"/>
    <w:rsid w:val="00A05E1D"/>
    <w:rsid w:val="00A066FF"/>
    <w:rsid w:val="00A0670A"/>
    <w:rsid w:val="00A067ED"/>
    <w:rsid w:val="00A073E4"/>
    <w:rsid w:val="00A10146"/>
    <w:rsid w:val="00A10385"/>
    <w:rsid w:val="00A10721"/>
    <w:rsid w:val="00A115BC"/>
    <w:rsid w:val="00A117D0"/>
    <w:rsid w:val="00A11855"/>
    <w:rsid w:val="00A1216A"/>
    <w:rsid w:val="00A121AA"/>
    <w:rsid w:val="00A122CD"/>
    <w:rsid w:val="00A1363B"/>
    <w:rsid w:val="00A13A08"/>
    <w:rsid w:val="00A13CF5"/>
    <w:rsid w:val="00A14C87"/>
    <w:rsid w:val="00A157E3"/>
    <w:rsid w:val="00A16078"/>
    <w:rsid w:val="00A164D2"/>
    <w:rsid w:val="00A166E9"/>
    <w:rsid w:val="00A168B6"/>
    <w:rsid w:val="00A16BF3"/>
    <w:rsid w:val="00A16C2F"/>
    <w:rsid w:val="00A1784B"/>
    <w:rsid w:val="00A17E0B"/>
    <w:rsid w:val="00A20500"/>
    <w:rsid w:val="00A20AB0"/>
    <w:rsid w:val="00A20C18"/>
    <w:rsid w:val="00A21446"/>
    <w:rsid w:val="00A2151D"/>
    <w:rsid w:val="00A21783"/>
    <w:rsid w:val="00A2197A"/>
    <w:rsid w:val="00A219A0"/>
    <w:rsid w:val="00A22A44"/>
    <w:rsid w:val="00A22D92"/>
    <w:rsid w:val="00A22E0B"/>
    <w:rsid w:val="00A23E5B"/>
    <w:rsid w:val="00A2727B"/>
    <w:rsid w:val="00A27454"/>
    <w:rsid w:val="00A27D31"/>
    <w:rsid w:val="00A31816"/>
    <w:rsid w:val="00A31DB8"/>
    <w:rsid w:val="00A324F9"/>
    <w:rsid w:val="00A32C10"/>
    <w:rsid w:val="00A33412"/>
    <w:rsid w:val="00A33930"/>
    <w:rsid w:val="00A33958"/>
    <w:rsid w:val="00A34B37"/>
    <w:rsid w:val="00A35046"/>
    <w:rsid w:val="00A3580B"/>
    <w:rsid w:val="00A36208"/>
    <w:rsid w:val="00A36318"/>
    <w:rsid w:val="00A365A2"/>
    <w:rsid w:val="00A365A5"/>
    <w:rsid w:val="00A369D7"/>
    <w:rsid w:val="00A36D89"/>
    <w:rsid w:val="00A36EC9"/>
    <w:rsid w:val="00A4069E"/>
    <w:rsid w:val="00A40863"/>
    <w:rsid w:val="00A410FB"/>
    <w:rsid w:val="00A413E2"/>
    <w:rsid w:val="00A42210"/>
    <w:rsid w:val="00A42592"/>
    <w:rsid w:val="00A43C1E"/>
    <w:rsid w:val="00A44625"/>
    <w:rsid w:val="00A44763"/>
    <w:rsid w:val="00A447E0"/>
    <w:rsid w:val="00A44B7E"/>
    <w:rsid w:val="00A45263"/>
    <w:rsid w:val="00A4547A"/>
    <w:rsid w:val="00A45573"/>
    <w:rsid w:val="00A45841"/>
    <w:rsid w:val="00A45B0E"/>
    <w:rsid w:val="00A466E9"/>
    <w:rsid w:val="00A4678A"/>
    <w:rsid w:val="00A4710A"/>
    <w:rsid w:val="00A47152"/>
    <w:rsid w:val="00A47BF9"/>
    <w:rsid w:val="00A5096D"/>
    <w:rsid w:val="00A5110D"/>
    <w:rsid w:val="00A51113"/>
    <w:rsid w:val="00A5127E"/>
    <w:rsid w:val="00A52066"/>
    <w:rsid w:val="00A5289B"/>
    <w:rsid w:val="00A52A9A"/>
    <w:rsid w:val="00A52B36"/>
    <w:rsid w:val="00A531F8"/>
    <w:rsid w:val="00A54598"/>
    <w:rsid w:val="00A546B1"/>
    <w:rsid w:val="00A55456"/>
    <w:rsid w:val="00A55764"/>
    <w:rsid w:val="00A56999"/>
    <w:rsid w:val="00A57117"/>
    <w:rsid w:val="00A573D5"/>
    <w:rsid w:val="00A578A1"/>
    <w:rsid w:val="00A57E58"/>
    <w:rsid w:val="00A6004D"/>
    <w:rsid w:val="00A62014"/>
    <w:rsid w:val="00A62DF8"/>
    <w:rsid w:val="00A62FE0"/>
    <w:rsid w:val="00A630C1"/>
    <w:rsid w:val="00A63713"/>
    <w:rsid w:val="00A63940"/>
    <w:rsid w:val="00A63C06"/>
    <w:rsid w:val="00A6446E"/>
    <w:rsid w:val="00A64979"/>
    <w:rsid w:val="00A64AF4"/>
    <w:rsid w:val="00A64D87"/>
    <w:rsid w:val="00A6520D"/>
    <w:rsid w:val="00A656E7"/>
    <w:rsid w:val="00A65A4A"/>
    <w:rsid w:val="00A65E07"/>
    <w:rsid w:val="00A662E5"/>
    <w:rsid w:val="00A668D0"/>
    <w:rsid w:val="00A6708B"/>
    <w:rsid w:val="00A6734B"/>
    <w:rsid w:val="00A70157"/>
    <w:rsid w:val="00A70204"/>
    <w:rsid w:val="00A707AF"/>
    <w:rsid w:val="00A70828"/>
    <w:rsid w:val="00A70841"/>
    <w:rsid w:val="00A71F7D"/>
    <w:rsid w:val="00A731CB"/>
    <w:rsid w:val="00A73626"/>
    <w:rsid w:val="00A73B37"/>
    <w:rsid w:val="00A73F1E"/>
    <w:rsid w:val="00A745F1"/>
    <w:rsid w:val="00A74881"/>
    <w:rsid w:val="00A748A5"/>
    <w:rsid w:val="00A75663"/>
    <w:rsid w:val="00A7566C"/>
    <w:rsid w:val="00A758EC"/>
    <w:rsid w:val="00A75BDC"/>
    <w:rsid w:val="00A76156"/>
    <w:rsid w:val="00A766A6"/>
    <w:rsid w:val="00A76954"/>
    <w:rsid w:val="00A77019"/>
    <w:rsid w:val="00A777E4"/>
    <w:rsid w:val="00A77886"/>
    <w:rsid w:val="00A800D3"/>
    <w:rsid w:val="00A80369"/>
    <w:rsid w:val="00A80755"/>
    <w:rsid w:val="00A80CE4"/>
    <w:rsid w:val="00A81BA9"/>
    <w:rsid w:val="00A82406"/>
    <w:rsid w:val="00A82CC9"/>
    <w:rsid w:val="00A834CA"/>
    <w:rsid w:val="00A83C09"/>
    <w:rsid w:val="00A84906"/>
    <w:rsid w:val="00A84ABD"/>
    <w:rsid w:val="00A84C02"/>
    <w:rsid w:val="00A84C72"/>
    <w:rsid w:val="00A84F1A"/>
    <w:rsid w:val="00A861F1"/>
    <w:rsid w:val="00A87895"/>
    <w:rsid w:val="00A87DB0"/>
    <w:rsid w:val="00A9074F"/>
    <w:rsid w:val="00A90E61"/>
    <w:rsid w:val="00A9111E"/>
    <w:rsid w:val="00A911D9"/>
    <w:rsid w:val="00A91239"/>
    <w:rsid w:val="00A91FA4"/>
    <w:rsid w:val="00A920F5"/>
    <w:rsid w:val="00A92C09"/>
    <w:rsid w:val="00A938B7"/>
    <w:rsid w:val="00A9399D"/>
    <w:rsid w:val="00A9402C"/>
    <w:rsid w:val="00A9403B"/>
    <w:rsid w:val="00A944FE"/>
    <w:rsid w:val="00A9588C"/>
    <w:rsid w:val="00A95D73"/>
    <w:rsid w:val="00A9665E"/>
    <w:rsid w:val="00A968E7"/>
    <w:rsid w:val="00A9691D"/>
    <w:rsid w:val="00A9764A"/>
    <w:rsid w:val="00AA1066"/>
    <w:rsid w:val="00AA186C"/>
    <w:rsid w:val="00AA22BB"/>
    <w:rsid w:val="00AA2B0E"/>
    <w:rsid w:val="00AA2E81"/>
    <w:rsid w:val="00AA300A"/>
    <w:rsid w:val="00AA34CC"/>
    <w:rsid w:val="00AA39FB"/>
    <w:rsid w:val="00AA4290"/>
    <w:rsid w:val="00AA45D4"/>
    <w:rsid w:val="00AA46BA"/>
    <w:rsid w:val="00AA4EC1"/>
    <w:rsid w:val="00AA5B55"/>
    <w:rsid w:val="00AA5CF3"/>
    <w:rsid w:val="00AA6B35"/>
    <w:rsid w:val="00AA6C38"/>
    <w:rsid w:val="00AA70BE"/>
    <w:rsid w:val="00AA7721"/>
    <w:rsid w:val="00AA7AC8"/>
    <w:rsid w:val="00AB1254"/>
    <w:rsid w:val="00AB1D8C"/>
    <w:rsid w:val="00AB1FF1"/>
    <w:rsid w:val="00AB21A0"/>
    <w:rsid w:val="00AB25C0"/>
    <w:rsid w:val="00AB2A72"/>
    <w:rsid w:val="00AB450A"/>
    <w:rsid w:val="00AB47A2"/>
    <w:rsid w:val="00AB521A"/>
    <w:rsid w:val="00AB5470"/>
    <w:rsid w:val="00AB6304"/>
    <w:rsid w:val="00AB6C60"/>
    <w:rsid w:val="00AB6D40"/>
    <w:rsid w:val="00AB6E63"/>
    <w:rsid w:val="00AB7878"/>
    <w:rsid w:val="00AC0456"/>
    <w:rsid w:val="00AC06A7"/>
    <w:rsid w:val="00AC10B9"/>
    <w:rsid w:val="00AC1FA0"/>
    <w:rsid w:val="00AC27BE"/>
    <w:rsid w:val="00AC3A0C"/>
    <w:rsid w:val="00AC40CB"/>
    <w:rsid w:val="00AC4135"/>
    <w:rsid w:val="00AC415D"/>
    <w:rsid w:val="00AC4B23"/>
    <w:rsid w:val="00AC5946"/>
    <w:rsid w:val="00AC6547"/>
    <w:rsid w:val="00AC7C7F"/>
    <w:rsid w:val="00AD015E"/>
    <w:rsid w:val="00AD06F6"/>
    <w:rsid w:val="00AD0964"/>
    <w:rsid w:val="00AD0E2D"/>
    <w:rsid w:val="00AD0E82"/>
    <w:rsid w:val="00AD19D8"/>
    <w:rsid w:val="00AD1A92"/>
    <w:rsid w:val="00AD1CA5"/>
    <w:rsid w:val="00AD27F6"/>
    <w:rsid w:val="00AD2957"/>
    <w:rsid w:val="00AD32DB"/>
    <w:rsid w:val="00AD4146"/>
    <w:rsid w:val="00AD49FB"/>
    <w:rsid w:val="00AD4CF1"/>
    <w:rsid w:val="00AD4E18"/>
    <w:rsid w:val="00AD5984"/>
    <w:rsid w:val="00AD5A3E"/>
    <w:rsid w:val="00AD5C7A"/>
    <w:rsid w:val="00AD5CD1"/>
    <w:rsid w:val="00AD655E"/>
    <w:rsid w:val="00AD6792"/>
    <w:rsid w:val="00AD6A55"/>
    <w:rsid w:val="00AD6D5D"/>
    <w:rsid w:val="00AE04E2"/>
    <w:rsid w:val="00AE0EAE"/>
    <w:rsid w:val="00AE11BD"/>
    <w:rsid w:val="00AE172B"/>
    <w:rsid w:val="00AE19A4"/>
    <w:rsid w:val="00AE2C55"/>
    <w:rsid w:val="00AE2CBA"/>
    <w:rsid w:val="00AE30A1"/>
    <w:rsid w:val="00AE3143"/>
    <w:rsid w:val="00AE3574"/>
    <w:rsid w:val="00AE3DC1"/>
    <w:rsid w:val="00AE415C"/>
    <w:rsid w:val="00AE457A"/>
    <w:rsid w:val="00AE45E5"/>
    <w:rsid w:val="00AE4665"/>
    <w:rsid w:val="00AE4E71"/>
    <w:rsid w:val="00AE50A0"/>
    <w:rsid w:val="00AE518F"/>
    <w:rsid w:val="00AE56C9"/>
    <w:rsid w:val="00AE5B46"/>
    <w:rsid w:val="00AE5DF1"/>
    <w:rsid w:val="00AE6A75"/>
    <w:rsid w:val="00AE70D4"/>
    <w:rsid w:val="00AE7536"/>
    <w:rsid w:val="00AE77E9"/>
    <w:rsid w:val="00AE7AFF"/>
    <w:rsid w:val="00AE7D51"/>
    <w:rsid w:val="00AE7DFC"/>
    <w:rsid w:val="00AF083B"/>
    <w:rsid w:val="00AF0BA0"/>
    <w:rsid w:val="00AF0BB3"/>
    <w:rsid w:val="00AF0BFF"/>
    <w:rsid w:val="00AF13FF"/>
    <w:rsid w:val="00AF1809"/>
    <w:rsid w:val="00AF1FAE"/>
    <w:rsid w:val="00AF2055"/>
    <w:rsid w:val="00AF23E5"/>
    <w:rsid w:val="00AF2763"/>
    <w:rsid w:val="00AF321C"/>
    <w:rsid w:val="00AF3591"/>
    <w:rsid w:val="00AF431D"/>
    <w:rsid w:val="00AF490E"/>
    <w:rsid w:val="00AF4CD7"/>
    <w:rsid w:val="00AF4E9E"/>
    <w:rsid w:val="00AF502D"/>
    <w:rsid w:val="00AF6C97"/>
    <w:rsid w:val="00AF6F28"/>
    <w:rsid w:val="00AF74D0"/>
    <w:rsid w:val="00AF776B"/>
    <w:rsid w:val="00AF7AFF"/>
    <w:rsid w:val="00B0068B"/>
    <w:rsid w:val="00B00A20"/>
    <w:rsid w:val="00B00CA9"/>
    <w:rsid w:val="00B010E3"/>
    <w:rsid w:val="00B0137A"/>
    <w:rsid w:val="00B016B2"/>
    <w:rsid w:val="00B031DD"/>
    <w:rsid w:val="00B031E1"/>
    <w:rsid w:val="00B04B19"/>
    <w:rsid w:val="00B04BB9"/>
    <w:rsid w:val="00B06339"/>
    <w:rsid w:val="00B06BD9"/>
    <w:rsid w:val="00B0704B"/>
    <w:rsid w:val="00B07529"/>
    <w:rsid w:val="00B07A4F"/>
    <w:rsid w:val="00B07D4F"/>
    <w:rsid w:val="00B07F5F"/>
    <w:rsid w:val="00B10938"/>
    <w:rsid w:val="00B1103B"/>
    <w:rsid w:val="00B1277A"/>
    <w:rsid w:val="00B12ECC"/>
    <w:rsid w:val="00B13348"/>
    <w:rsid w:val="00B13427"/>
    <w:rsid w:val="00B13461"/>
    <w:rsid w:val="00B13E0B"/>
    <w:rsid w:val="00B153CC"/>
    <w:rsid w:val="00B162BB"/>
    <w:rsid w:val="00B164A8"/>
    <w:rsid w:val="00B17AA1"/>
    <w:rsid w:val="00B204D9"/>
    <w:rsid w:val="00B20571"/>
    <w:rsid w:val="00B2058F"/>
    <w:rsid w:val="00B20C2F"/>
    <w:rsid w:val="00B20C8B"/>
    <w:rsid w:val="00B21346"/>
    <w:rsid w:val="00B214EB"/>
    <w:rsid w:val="00B21ED1"/>
    <w:rsid w:val="00B22049"/>
    <w:rsid w:val="00B22FC3"/>
    <w:rsid w:val="00B232D7"/>
    <w:rsid w:val="00B24418"/>
    <w:rsid w:val="00B246D5"/>
    <w:rsid w:val="00B24A63"/>
    <w:rsid w:val="00B24C9F"/>
    <w:rsid w:val="00B24F06"/>
    <w:rsid w:val="00B2501D"/>
    <w:rsid w:val="00B261BE"/>
    <w:rsid w:val="00B262E4"/>
    <w:rsid w:val="00B26C96"/>
    <w:rsid w:val="00B26D42"/>
    <w:rsid w:val="00B26E43"/>
    <w:rsid w:val="00B271EA"/>
    <w:rsid w:val="00B27498"/>
    <w:rsid w:val="00B27E12"/>
    <w:rsid w:val="00B312B6"/>
    <w:rsid w:val="00B3212F"/>
    <w:rsid w:val="00B321DC"/>
    <w:rsid w:val="00B333B3"/>
    <w:rsid w:val="00B33437"/>
    <w:rsid w:val="00B339B9"/>
    <w:rsid w:val="00B33A3D"/>
    <w:rsid w:val="00B3413F"/>
    <w:rsid w:val="00B34594"/>
    <w:rsid w:val="00B35499"/>
    <w:rsid w:val="00B35596"/>
    <w:rsid w:val="00B35C6E"/>
    <w:rsid w:val="00B3609A"/>
    <w:rsid w:val="00B36649"/>
    <w:rsid w:val="00B36BD4"/>
    <w:rsid w:val="00B36D72"/>
    <w:rsid w:val="00B401A2"/>
    <w:rsid w:val="00B40278"/>
    <w:rsid w:val="00B40CCB"/>
    <w:rsid w:val="00B410FA"/>
    <w:rsid w:val="00B41331"/>
    <w:rsid w:val="00B414DC"/>
    <w:rsid w:val="00B41783"/>
    <w:rsid w:val="00B41881"/>
    <w:rsid w:val="00B4228D"/>
    <w:rsid w:val="00B4234A"/>
    <w:rsid w:val="00B427DB"/>
    <w:rsid w:val="00B43CAF"/>
    <w:rsid w:val="00B43D2A"/>
    <w:rsid w:val="00B441A6"/>
    <w:rsid w:val="00B45211"/>
    <w:rsid w:val="00B45445"/>
    <w:rsid w:val="00B4624C"/>
    <w:rsid w:val="00B463F4"/>
    <w:rsid w:val="00B4699B"/>
    <w:rsid w:val="00B473C4"/>
    <w:rsid w:val="00B47D13"/>
    <w:rsid w:val="00B5080E"/>
    <w:rsid w:val="00B50CE0"/>
    <w:rsid w:val="00B52588"/>
    <w:rsid w:val="00B52BBC"/>
    <w:rsid w:val="00B53464"/>
    <w:rsid w:val="00B53C68"/>
    <w:rsid w:val="00B542F1"/>
    <w:rsid w:val="00B54AE2"/>
    <w:rsid w:val="00B54CB6"/>
    <w:rsid w:val="00B5573C"/>
    <w:rsid w:val="00B561C8"/>
    <w:rsid w:val="00B56DB7"/>
    <w:rsid w:val="00B5706A"/>
    <w:rsid w:val="00B57229"/>
    <w:rsid w:val="00B572D4"/>
    <w:rsid w:val="00B5785D"/>
    <w:rsid w:val="00B57E76"/>
    <w:rsid w:val="00B60872"/>
    <w:rsid w:val="00B60A4C"/>
    <w:rsid w:val="00B60D36"/>
    <w:rsid w:val="00B61428"/>
    <w:rsid w:val="00B614C0"/>
    <w:rsid w:val="00B62763"/>
    <w:rsid w:val="00B62ECE"/>
    <w:rsid w:val="00B63038"/>
    <w:rsid w:val="00B63B49"/>
    <w:rsid w:val="00B64AC7"/>
    <w:rsid w:val="00B65734"/>
    <w:rsid w:val="00B65A67"/>
    <w:rsid w:val="00B65DB4"/>
    <w:rsid w:val="00B65F7A"/>
    <w:rsid w:val="00B66517"/>
    <w:rsid w:val="00B67D63"/>
    <w:rsid w:val="00B67FF2"/>
    <w:rsid w:val="00B70E67"/>
    <w:rsid w:val="00B71206"/>
    <w:rsid w:val="00B7123B"/>
    <w:rsid w:val="00B714A3"/>
    <w:rsid w:val="00B7260C"/>
    <w:rsid w:val="00B727F8"/>
    <w:rsid w:val="00B72B7E"/>
    <w:rsid w:val="00B7325B"/>
    <w:rsid w:val="00B73574"/>
    <w:rsid w:val="00B7463B"/>
    <w:rsid w:val="00B749BC"/>
    <w:rsid w:val="00B752C8"/>
    <w:rsid w:val="00B75682"/>
    <w:rsid w:val="00B756C8"/>
    <w:rsid w:val="00B75C6D"/>
    <w:rsid w:val="00B76304"/>
    <w:rsid w:val="00B77BB8"/>
    <w:rsid w:val="00B80166"/>
    <w:rsid w:val="00B80256"/>
    <w:rsid w:val="00B8033E"/>
    <w:rsid w:val="00B80B36"/>
    <w:rsid w:val="00B80F33"/>
    <w:rsid w:val="00B8135F"/>
    <w:rsid w:val="00B81575"/>
    <w:rsid w:val="00B81D15"/>
    <w:rsid w:val="00B821A2"/>
    <w:rsid w:val="00B83652"/>
    <w:rsid w:val="00B84783"/>
    <w:rsid w:val="00B84C36"/>
    <w:rsid w:val="00B84CB8"/>
    <w:rsid w:val="00B84D57"/>
    <w:rsid w:val="00B85208"/>
    <w:rsid w:val="00B85701"/>
    <w:rsid w:val="00B85904"/>
    <w:rsid w:val="00B86608"/>
    <w:rsid w:val="00B86CF6"/>
    <w:rsid w:val="00B87203"/>
    <w:rsid w:val="00B8762A"/>
    <w:rsid w:val="00B87ACF"/>
    <w:rsid w:val="00B87D73"/>
    <w:rsid w:val="00B900E6"/>
    <w:rsid w:val="00B902E6"/>
    <w:rsid w:val="00B906A5"/>
    <w:rsid w:val="00B908D7"/>
    <w:rsid w:val="00B91170"/>
    <w:rsid w:val="00B91529"/>
    <w:rsid w:val="00B91617"/>
    <w:rsid w:val="00B9172A"/>
    <w:rsid w:val="00B924F8"/>
    <w:rsid w:val="00B92D2D"/>
    <w:rsid w:val="00B92DFA"/>
    <w:rsid w:val="00B933AF"/>
    <w:rsid w:val="00B93793"/>
    <w:rsid w:val="00B94164"/>
    <w:rsid w:val="00B9462C"/>
    <w:rsid w:val="00B94C6C"/>
    <w:rsid w:val="00B955F7"/>
    <w:rsid w:val="00B95656"/>
    <w:rsid w:val="00B96F3C"/>
    <w:rsid w:val="00BA0188"/>
    <w:rsid w:val="00BA02AE"/>
    <w:rsid w:val="00BA047F"/>
    <w:rsid w:val="00BA07D6"/>
    <w:rsid w:val="00BA109E"/>
    <w:rsid w:val="00BA129E"/>
    <w:rsid w:val="00BA1362"/>
    <w:rsid w:val="00BA1658"/>
    <w:rsid w:val="00BA20BC"/>
    <w:rsid w:val="00BA2AA0"/>
    <w:rsid w:val="00BA2E5C"/>
    <w:rsid w:val="00BA3361"/>
    <w:rsid w:val="00BA3510"/>
    <w:rsid w:val="00BA3568"/>
    <w:rsid w:val="00BA3FB9"/>
    <w:rsid w:val="00BA46FF"/>
    <w:rsid w:val="00BA54EB"/>
    <w:rsid w:val="00BA5E96"/>
    <w:rsid w:val="00BA5F35"/>
    <w:rsid w:val="00BA7E59"/>
    <w:rsid w:val="00BB00EB"/>
    <w:rsid w:val="00BB11D3"/>
    <w:rsid w:val="00BB244E"/>
    <w:rsid w:val="00BB276E"/>
    <w:rsid w:val="00BB27A8"/>
    <w:rsid w:val="00BB284A"/>
    <w:rsid w:val="00BB2A6C"/>
    <w:rsid w:val="00BB2B55"/>
    <w:rsid w:val="00BB396D"/>
    <w:rsid w:val="00BB4C62"/>
    <w:rsid w:val="00BB5383"/>
    <w:rsid w:val="00BB578A"/>
    <w:rsid w:val="00BB59B7"/>
    <w:rsid w:val="00BB5B59"/>
    <w:rsid w:val="00BB696A"/>
    <w:rsid w:val="00BB7AD8"/>
    <w:rsid w:val="00BB7CCD"/>
    <w:rsid w:val="00BC0059"/>
    <w:rsid w:val="00BC0154"/>
    <w:rsid w:val="00BC0C84"/>
    <w:rsid w:val="00BC14D5"/>
    <w:rsid w:val="00BC1CEA"/>
    <w:rsid w:val="00BC1D28"/>
    <w:rsid w:val="00BC265E"/>
    <w:rsid w:val="00BC26DA"/>
    <w:rsid w:val="00BC2952"/>
    <w:rsid w:val="00BC2C0A"/>
    <w:rsid w:val="00BC2C29"/>
    <w:rsid w:val="00BC31CA"/>
    <w:rsid w:val="00BC3FA6"/>
    <w:rsid w:val="00BC432F"/>
    <w:rsid w:val="00BC4D57"/>
    <w:rsid w:val="00BC5222"/>
    <w:rsid w:val="00BC55D8"/>
    <w:rsid w:val="00BC60D0"/>
    <w:rsid w:val="00BC61CE"/>
    <w:rsid w:val="00BC7313"/>
    <w:rsid w:val="00BC76A7"/>
    <w:rsid w:val="00BC78BE"/>
    <w:rsid w:val="00BC7C52"/>
    <w:rsid w:val="00BC7FAC"/>
    <w:rsid w:val="00BD000D"/>
    <w:rsid w:val="00BD03CF"/>
    <w:rsid w:val="00BD083D"/>
    <w:rsid w:val="00BD0859"/>
    <w:rsid w:val="00BD1325"/>
    <w:rsid w:val="00BD14E2"/>
    <w:rsid w:val="00BD1B66"/>
    <w:rsid w:val="00BD1F6A"/>
    <w:rsid w:val="00BD26AD"/>
    <w:rsid w:val="00BD3A92"/>
    <w:rsid w:val="00BD3BC0"/>
    <w:rsid w:val="00BD4884"/>
    <w:rsid w:val="00BD4953"/>
    <w:rsid w:val="00BD4BAF"/>
    <w:rsid w:val="00BD5C06"/>
    <w:rsid w:val="00BD5DF5"/>
    <w:rsid w:val="00BD6041"/>
    <w:rsid w:val="00BD60BA"/>
    <w:rsid w:val="00BD68B6"/>
    <w:rsid w:val="00BD6CBC"/>
    <w:rsid w:val="00BD7CCD"/>
    <w:rsid w:val="00BD7D0B"/>
    <w:rsid w:val="00BD7F9D"/>
    <w:rsid w:val="00BE098C"/>
    <w:rsid w:val="00BE1539"/>
    <w:rsid w:val="00BE15E9"/>
    <w:rsid w:val="00BE16A3"/>
    <w:rsid w:val="00BE16F9"/>
    <w:rsid w:val="00BE19F3"/>
    <w:rsid w:val="00BE2BC9"/>
    <w:rsid w:val="00BE31A1"/>
    <w:rsid w:val="00BE402F"/>
    <w:rsid w:val="00BE4723"/>
    <w:rsid w:val="00BE49B1"/>
    <w:rsid w:val="00BE49D0"/>
    <w:rsid w:val="00BE4A1E"/>
    <w:rsid w:val="00BE50F5"/>
    <w:rsid w:val="00BE52E1"/>
    <w:rsid w:val="00BE6259"/>
    <w:rsid w:val="00BE6DF6"/>
    <w:rsid w:val="00BE7028"/>
    <w:rsid w:val="00BE761F"/>
    <w:rsid w:val="00BF03C1"/>
    <w:rsid w:val="00BF0CB4"/>
    <w:rsid w:val="00BF12FE"/>
    <w:rsid w:val="00BF2BAB"/>
    <w:rsid w:val="00BF30A5"/>
    <w:rsid w:val="00BF33F1"/>
    <w:rsid w:val="00BF355E"/>
    <w:rsid w:val="00BF3CCA"/>
    <w:rsid w:val="00BF4746"/>
    <w:rsid w:val="00BF48E6"/>
    <w:rsid w:val="00BF4E8A"/>
    <w:rsid w:val="00BF546A"/>
    <w:rsid w:val="00BF5968"/>
    <w:rsid w:val="00BF63BE"/>
    <w:rsid w:val="00BF70E0"/>
    <w:rsid w:val="00BF75F3"/>
    <w:rsid w:val="00BF78F6"/>
    <w:rsid w:val="00C0017B"/>
    <w:rsid w:val="00C018D3"/>
    <w:rsid w:val="00C0233D"/>
    <w:rsid w:val="00C025ED"/>
    <w:rsid w:val="00C02F0B"/>
    <w:rsid w:val="00C03C6F"/>
    <w:rsid w:val="00C03E98"/>
    <w:rsid w:val="00C04E5D"/>
    <w:rsid w:val="00C05392"/>
    <w:rsid w:val="00C0554C"/>
    <w:rsid w:val="00C05AE3"/>
    <w:rsid w:val="00C07111"/>
    <w:rsid w:val="00C0765C"/>
    <w:rsid w:val="00C07983"/>
    <w:rsid w:val="00C10155"/>
    <w:rsid w:val="00C10419"/>
    <w:rsid w:val="00C10908"/>
    <w:rsid w:val="00C1198A"/>
    <w:rsid w:val="00C124BB"/>
    <w:rsid w:val="00C132A9"/>
    <w:rsid w:val="00C1367F"/>
    <w:rsid w:val="00C13FF8"/>
    <w:rsid w:val="00C14119"/>
    <w:rsid w:val="00C14929"/>
    <w:rsid w:val="00C14C98"/>
    <w:rsid w:val="00C161A3"/>
    <w:rsid w:val="00C16F09"/>
    <w:rsid w:val="00C16FEF"/>
    <w:rsid w:val="00C170AD"/>
    <w:rsid w:val="00C17376"/>
    <w:rsid w:val="00C175B3"/>
    <w:rsid w:val="00C17A7D"/>
    <w:rsid w:val="00C207E9"/>
    <w:rsid w:val="00C20E42"/>
    <w:rsid w:val="00C20FFE"/>
    <w:rsid w:val="00C21188"/>
    <w:rsid w:val="00C21A4A"/>
    <w:rsid w:val="00C21F6F"/>
    <w:rsid w:val="00C21FBD"/>
    <w:rsid w:val="00C22117"/>
    <w:rsid w:val="00C227E4"/>
    <w:rsid w:val="00C22BD1"/>
    <w:rsid w:val="00C23065"/>
    <w:rsid w:val="00C2388E"/>
    <w:rsid w:val="00C24629"/>
    <w:rsid w:val="00C26A84"/>
    <w:rsid w:val="00C26BEF"/>
    <w:rsid w:val="00C26C03"/>
    <w:rsid w:val="00C2770F"/>
    <w:rsid w:val="00C27F01"/>
    <w:rsid w:val="00C30302"/>
    <w:rsid w:val="00C30C22"/>
    <w:rsid w:val="00C30F1D"/>
    <w:rsid w:val="00C31A44"/>
    <w:rsid w:val="00C31EAD"/>
    <w:rsid w:val="00C3220A"/>
    <w:rsid w:val="00C325D4"/>
    <w:rsid w:val="00C3291B"/>
    <w:rsid w:val="00C330E3"/>
    <w:rsid w:val="00C33965"/>
    <w:rsid w:val="00C34104"/>
    <w:rsid w:val="00C34FA6"/>
    <w:rsid w:val="00C3521D"/>
    <w:rsid w:val="00C357DA"/>
    <w:rsid w:val="00C360D9"/>
    <w:rsid w:val="00C3635C"/>
    <w:rsid w:val="00C36398"/>
    <w:rsid w:val="00C36701"/>
    <w:rsid w:val="00C36AB7"/>
    <w:rsid w:val="00C37A5C"/>
    <w:rsid w:val="00C37E91"/>
    <w:rsid w:val="00C4010C"/>
    <w:rsid w:val="00C405E0"/>
    <w:rsid w:val="00C40AE5"/>
    <w:rsid w:val="00C40CBA"/>
    <w:rsid w:val="00C4127C"/>
    <w:rsid w:val="00C417B8"/>
    <w:rsid w:val="00C419C3"/>
    <w:rsid w:val="00C435D3"/>
    <w:rsid w:val="00C437FC"/>
    <w:rsid w:val="00C43974"/>
    <w:rsid w:val="00C441CE"/>
    <w:rsid w:val="00C44B01"/>
    <w:rsid w:val="00C45395"/>
    <w:rsid w:val="00C45D4E"/>
    <w:rsid w:val="00C469F5"/>
    <w:rsid w:val="00C47BE8"/>
    <w:rsid w:val="00C47C0A"/>
    <w:rsid w:val="00C5099A"/>
    <w:rsid w:val="00C5141C"/>
    <w:rsid w:val="00C51572"/>
    <w:rsid w:val="00C51642"/>
    <w:rsid w:val="00C51FB5"/>
    <w:rsid w:val="00C524D2"/>
    <w:rsid w:val="00C527DA"/>
    <w:rsid w:val="00C52AA9"/>
    <w:rsid w:val="00C52B24"/>
    <w:rsid w:val="00C52BC4"/>
    <w:rsid w:val="00C539C2"/>
    <w:rsid w:val="00C53A2F"/>
    <w:rsid w:val="00C5426C"/>
    <w:rsid w:val="00C5470C"/>
    <w:rsid w:val="00C54760"/>
    <w:rsid w:val="00C55241"/>
    <w:rsid w:val="00C55B04"/>
    <w:rsid w:val="00C56796"/>
    <w:rsid w:val="00C56F8C"/>
    <w:rsid w:val="00C57154"/>
    <w:rsid w:val="00C57AFF"/>
    <w:rsid w:val="00C6007D"/>
    <w:rsid w:val="00C61A20"/>
    <w:rsid w:val="00C61A5A"/>
    <w:rsid w:val="00C61E58"/>
    <w:rsid w:val="00C620A6"/>
    <w:rsid w:val="00C62B90"/>
    <w:rsid w:val="00C63135"/>
    <w:rsid w:val="00C63204"/>
    <w:rsid w:val="00C63379"/>
    <w:rsid w:val="00C6418C"/>
    <w:rsid w:val="00C64565"/>
    <w:rsid w:val="00C64A20"/>
    <w:rsid w:val="00C65102"/>
    <w:rsid w:val="00C65542"/>
    <w:rsid w:val="00C65F27"/>
    <w:rsid w:val="00C663D1"/>
    <w:rsid w:val="00C663EB"/>
    <w:rsid w:val="00C66807"/>
    <w:rsid w:val="00C671F7"/>
    <w:rsid w:val="00C67697"/>
    <w:rsid w:val="00C67738"/>
    <w:rsid w:val="00C67C80"/>
    <w:rsid w:val="00C701EE"/>
    <w:rsid w:val="00C70AF3"/>
    <w:rsid w:val="00C71061"/>
    <w:rsid w:val="00C71339"/>
    <w:rsid w:val="00C720C1"/>
    <w:rsid w:val="00C722D7"/>
    <w:rsid w:val="00C726BF"/>
    <w:rsid w:val="00C728B9"/>
    <w:rsid w:val="00C72A6A"/>
    <w:rsid w:val="00C72E9E"/>
    <w:rsid w:val="00C7342D"/>
    <w:rsid w:val="00C735F2"/>
    <w:rsid w:val="00C73D8D"/>
    <w:rsid w:val="00C7405C"/>
    <w:rsid w:val="00C7448C"/>
    <w:rsid w:val="00C74A41"/>
    <w:rsid w:val="00C7555B"/>
    <w:rsid w:val="00C758AA"/>
    <w:rsid w:val="00C7621F"/>
    <w:rsid w:val="00C7667A"/>
    <w:rsid w:val="00C766FD"/>
    <w:rsid w:val="00C776CD"/>
    <w:rsid w:val="00C77C43"/>
    <w:rsid w:val="00C80772"/>
    <w:rsid w:val="00C80989"/>
    <w:rsid w:val="00C809EC"/>
    <w:rsid w:val="00C80AA4"/>
    <w:rsid w:val="00C80AFE"/>
    <w:rsid w:val="00C8110B"/>
    <w:rsid w:val="00C818E2"/>
    <w:rsid w:val="00C8330E"/>
    <w:rsid w:val="00C83AFD"/>
    <w:rsid w:val="00C84306"/>
    <w:rsid w:val="00C8438C"/>
    <w:rsid w:val="00C84777"/>
    <w:rsid w:val="00C851EF"/>
    <w:rsid w:val="00C85AC4"/>
    <w:rsid w:val="00C86402"/>
    <w:rsid w:val="00C86EE0"/>
    <w:rsid w:val="00C86F4C"/>
    <w:rsid w:val="00C875C7"/>
    <w:rsid w:val="00C879CA"/>
    <w:rsid w:val="00C87AF0"/>
    <w:rsid w:val="00C902E7"/>
    <w:rsid w:val="00C90761"/>
    <w:rsid w:val="00C90CE1"/>
    <w:rsid w:val="00C91EB8"/>
    <w:rsid w:val="00C9200D"/>
    <w:rsid w:val="00C9205F"/>
    <w:rsid w:val="00C920B1"/>
    <w:rsid w:val="00C92577"/>
    <w:rsid w:val="00C92DC0"/>
    <w:rsid w:val="00C9325C"/>
    <w:rsid w:val="00C9380B"/>
    <w:rsid w:val="00C93951"/>
    <w:rsid w:val="00C940AE"/>
    <w:rsid w:val="00C9488A"/>
    <w:rsid w:val="00C96291"/>
    <w:rsid w:val="00C966A8"/>
    <w:rsid w:val="00C96CF3"/>
    <w:rsid w:val="00C97BDA"/>
    <w:rsid w:val="00CA08B8"/>
    <w:rsid w:val="00CA08D2"/>
    <w:rsid w:val="00CA176A"/>
    <w:rsid w:val="00CA1780"/>
    <w:rsid w:val="00CA2746"/>
    <w:rsid w:val="00CA2769"/>
    <w:rsid w:val="00CA2886"/>
    <w:rsid w:val="00CA2DB3"/>
    <w:rsid w:val="00CA303F"/>
    <w:rsid w:val="00CA35E2"/>
    <w:rsid w:val="00CA3783"/>
    <w:rsid w:val="00CA45C2"/>
    <w:rsid w:val="00CA50C4"/>
    <w:rsid w:val="00CA5B2B"/>
    <w:rsid w:val="00CA5B7B"/>
    <w:rsid w:val="00CA63B3"/>
    <w:rsid w:val="00CA6552"/>
    <w:rsid w:val="00CA68DE"/>
    <w:rsid w:val="00CA6999"/>
    <w:rsid w:val="00CA6F97"/>
    <w:rsid w:val="00CA710F"/>
    <w:rsid w:val="00CA7244"/>
    <w:rsid w:val="00CB0287"/>
    <w:rsid w:val="00CB07FB"/>
    <w:rsid w:val="00CB0946"/>
    <w:rsid w:val="00CB0B4E"/>
    <w:rsid w:val="00CB0FD4"/>
    <w:rsid w:val="00CB103B"/>
    <w:rsid w:val="00CB152F"/>
    <w:rsid w:val="00CB18A3"/>
    <w:rsid w:val="00CB1E7E"/>
    <w:rsid w:val="00CB1F40"/>
    <w:rsid w:val="00CB2B59"/>
    <w:rsid w:val="00CB4BF5"/>
    <w:rsid w:val="00CB5539"/>
    <w:rsid w:val="00CB5A95"/>
    <w:rsid w:val="00CB5C32"/>
    <w:rsid w:val="00CB5C73"/>
    <w:rsid w:val="00CB5FE9"/>
    <w:rsid w:val="00CB62FA"/>
    <w:rsid w:val="00CB7125"/>
    <w:rsid w:val="00CB7ACE"/>
    <w:rsid w:val="00CB7E0C"/>
    <w:rsid w:val="00CB7FE4"/>
    <w:rsid w:val="00CC153E"/>
    <w:rsid w:val="00CC27EA"/>
    <w:rsid w:val="00CC3DC8"/>
    <w:rsid w:val="00CC40A3"/>
    <w:rsid w:val="00CC50B0"/>
    <w:rsid w:val="00CC50F0"/>
    <w:rsid w:val="00CC54E3"/>
    <w:rsid w:val="00CC57FD"/>
    <w:rsid w:val="00CC59A3"/>
    <w:rsid w:val="00CC5B99"/>
    <w:rsid w:val="00CC6CD5"/>
    <w:rsid w:val="00CD0668"/>
    <w:rsid w:val="00CD08FA"/>
    <w:rsid w:val="00CD0E35"/>
    <w:rsid w:val="00CD0F32"/>
    <w:rsid w:val="00CD1C6C"/>
    <w:rsid w:val="00CD1FC2"/>
    <w:rsid w:val="00CD1FFC"/>
    <w:rsid w:val="00CD2AE6"/>
    <w:rsid w:val="00CD3512"/>
    <w:rsid w:val="00CD3C67"/>
    <w:rsid w:val="00CD4328"/>
    <w:rsid w:val="00CD5084"/>
    <w:rsid w:val="00CD5126"/>
    <w:rsid w:val="00CD5521"/>
    <w:rsid w:val="00CD5CAB"/>
    <w:rsid w:val="00CD5DF6"/>
    <w:rsid w:val="00CD5E61"/>
    <w:rsid w:val="00CD6271"/>
    <w:rsid w:val="00CD6445"/>
    <w:rsid w:val="00CD70EC"/>
    <w:rsid w:val="00CD7FAA"/>
    <w:rsid w:val="00CE00DB"/>
    <w:rsid w:val="00CE0107"/>
    <w:rsid w:val="00CE0400"/>
    <w:rsid w:val="00CE0849"/>
    <w:rsid w:val="00CE0B03"/>
    <w:rsid w:val="00CE0DC6"/>
    <w:rsid w:val="00CE0FBA"/>
    <w:rsid w:val="00CE1100"/>
    <w:rsid w:val="00CE181D"/>
    <w:rsid w:val="00CE1FB7"/>
    <w:rsid w:val="00CE215B"/>
    <w:rsid w:val="00CE2439"/>
    <w:rsid w:val="00CE24C7"/>
    <w:rsid w:val="00CE272E"/>
    <w:rsid w:val="00CE2F50"/>
    <w:rsid w:val="00CE32DE"/>
    <w:rsid w:val="00CE3408"/>
    <w:rsid w:val="00CE3E93"/>
    <w:rsid w:val="00CE45ED"/>
    <w:rsid w:val="00CE4D2C"/>
    <w:rsid w:val="00CE4DE0"/>
    <w:rsid w:val="00CE60B7"/>
    <w:rsid w:val="00CE6994"/>
    <w:rsid w:val="00CE69A7"/>
    <w:rsid w:val="00CE7283"/>
    <w:rsid w:val="00CE7564"/>
    <w:rsid w:val="00CF019A"/>
    <w:rsid w:val="00CF0209"/>
    <w:rsid w:val="00CF118E"/>
    <w:rsid w:val="00CF12CB"/>
    <w:rsid w:val="00CF1376"/>
    <w:rsid w:val="00CF159E"/>
    <w:rsid w:val="00CF16EB"/>
    <w:rsid w:val="00CF1C1C"/>
    <w:rsid w:val="00CF1F48"/>
    <w:rsid w:val="00CF2B44"/>
    <w:rsid w:val="00CF30B3"/>
    <w:rsid w:val="00CF39F6"/>
    <w:rsid w:val="00CF4CDE"/>
    <w:rsid w:val="00CF51DA"/>
    <w:rsid w:val="00CF78E8"/>
    <w:rsid w:val="00CF7B8F"/>
    <w:rsid w:val="00CF7B9F"/>
    <w:rsid w:val="00CF7C56"/>
    <w:rsid w:val="00CF7D18"/>
    <w:rsid w:val="00CF7D8E"/>
    <w:rsid w:val="00D006D4"/>
    <w:rsid w:val="00D01FFD"/>
    <w:rsid w:val="00D025C5"/>
    <w:rsid w:val="00D0295B"/>
    <w:rsid w:val="00D03071"/>
    <w:rsid w:val="00D032B2"/>
    <w:rsid w:val="00D03371"/>
    <w:rsid w:val="00D033DF"/>
    <w:rsid w:val="00D040AE"/>
    <w:rsid w:val="00D04DA3"/>
    <w:rsid w:val="00D05088"/>
    <w:rsid w:val="00D0584C"/>
    <w:rsid w:val="00D058FB"/>
    <w:rsid w:val="00D05BA5"/>
    <w:rsid w:val="00D05D3A"/>
    <w:rsid w:val="00D05E15"/>
    <w:rsid w:val="00D069E7"/>
    <w:rsid w:val="00D06A27"/>
    <w:rsid w:val="00D072A1"/>
    <w:rsid w:val="00D07BFE"/>
    <w:rsid w:val="00D10278"/>
    <w:rsid w:val="00D1063F"/>
    <w:rsid w:val="00D10F17"/>
    <w:rsid w:val="00D11834"/>
    <w:rsid w:val="00D11C7B"/>
    <w:rsid w:val="00D11FDE"/>
    <w:rsid w:val="00D12625"/>
    <w:rsid w:val="00D12897"/>
    <w:rsid w:val="00D1298F"/>
    <w:rsid w:val="00D12B59"/>
    <w:rsid w:val="00D136A7"/>
    <w:rsid w:val="00D1392D"/>
    <w:rsid w:val="00D13A96"/>
    <w:rsid w:val="00D13FA2"/>
    <w:rsid w:val="00D14459"/>
    <w:rsid w:val="00D14942"/>
    <w:rsid w:val="00D14D91"/>
    <w:rsid w:val="00D14F83"/>
    <w:rsid w:val="00D150BA"/>
    <w:rsid w:val="00D15232"/>
    <w:rsid w:val="00D153B0"/>
    <w:rsid w:val="00D153ED"/>
    <w:rsid w:val="00D159C8"/>
    <w:rsid w:val="00D15A95"/>
    <w:rsid w:val="00D15B09"/>
    <w:rsid w:val="00D15BE3"/>
    <w:rsid w:val="00D16978"/>
    <w:rsid w:val="00D16D2E"/>
    <w:rsid w:val="00D17521"/>
    <w:rsid w:val="00D1772A"/>
    <w:rsid w:val="00D17F48"/>
    <w:rsid w:val="00D20093"/>
    <w:rsid w:val="00D20231"/>
    <w:rsid w:val="00D208B5"/>
    <w:rsid w:val="00D208FC"/>
    <w:rsid w:val="00D20A1F"/>
    <w:rsid w:val="00D20CEB"/>
    <w:rsid w:val="00D21386"/>
    <w:rsid w:val="00D226A0"/>
    <w:rsid w:val="00D22BF8"/>
    <w:rsid w:val="00D22C79"/>
    <w:rsid w:val="00D2305A"/>
    <w:rsid w:val="00D2358E"/>
    <w:rsid w:val="00D23988"/>
    <w:rsid w:val="00D23C76"/>
    <w:rsid w:val="00D23EC0"/>
    <w:rsid w:val="00D24623"/>
    <w:rsid w:val="00D248DE"/>
    <w:rsid w:val="00D24901"/>
    <w:rsid w:val="00D2563E"/>
    <w:rsid w:val="00D258EE"/>
    <w:rsid w:val="00D25F8F"/>
    <w:rsid w:val="00D27697"/>
    <w:rsid w:val="00D278E5"/>
    <w:rsid w:val="00D305A0"/>
    <w:rsid w:val="00D305BC"/>
    <w:rsid w:val="00D305BE"/>
    <w:rsid w:val="00D31770"/>
    <w:rsid w:val="00D31B63"/>
    <w:rsid w:val="00D32500"/>
    <w:rsid w:val="00D32E09"/>
    <w:rsid w:val="00D32F75"/>
    <w:rsid w:val="00D346EB"/>
    <w:rsid w:val="00D34AFE"/>
    <w:rsid w:val="00D35456"/>
    <w:rsid w:val="00D35A0E"/>
    <w:rsid w:val="00D35F14"/>
    <w:rsid w:val="00D36783"/>
    <w:rsid w:val="00D367A2"/>
    <w:rsid w:val="00D3699C"/>
    <w:rsid w:val="00D373C4"/>
    <w:rsid w:val="00D37583"/>
    <w:rsid w:val="00D376A6"/>
    <w:rsid w:val="00D37BDC"/>
    <w:rsid w:val="00D40CD0"/>
    <w:rsid w:val="00D4167E"/>
    <w:rsid w:val="00D41B79"/>
    <w:rsid w:val="00D41C2E"/>
    <w:rsid w:val="00D41E57"/>
    <w:rsid w:val="00D42E9F"/>
    <w:rsid w:val="00D4385E"/>
    <w:rsid w:val="00D43E15"/>
    <w:rsid w:val="00D43F70"/>
    <w:rsid w:val="00D44904"/>
    <w:rsid w:val="00D452DC"/>
    <w:rsid w:val="00D45C59"/>
    <w:rsid w:val="00D45F6C"/>
    <w:rsid w:val="00D46064"/>
    <w:rsid w:val="00D4734A"/>
    <w:rsid w:val="00D47528"/>
    <w:rsid w:val="00D475A1"/>
    <w:rsid w:val="00D47B3D"/>
    <w:rsid w:val="00D50085"/>
    <w:rsid w:val="00D506F5"/>
    <w:rsid w:val="00D50AC9"/>
    <w:rsid w:val="00D51054"/>
    <w:rsid w:val="00D51407"/>
    <w:rsid w:val="00D51FC5"/>
    <w:rsid w:val="00D5235D"/>
    <w:rsid w:val="00D52C95"/>
    <w:rsid w:val="00D547E6"/>
    <w:rsid w:val="00D548BD"/>
    <w:rsid w:val="00D5549C"/>
    <w:rsid w:val="00D559AB"/>
    <w:rsid w:val="00D55F32"/>
    <w:rsid w:val="00D5764E"/>
    <w:rsid w:val="00D57ECF"/>
    <w:rsid w:val="00D60A15"/>
    <w:rsid w:val="00D6154D"/>
    <w:rsid w:val="00D61B22"/>
    <w:rsid w:val="00D61C8D"/>
    <w:rsid w:val="00D61DEB"/>
    <w:rsid w:val="00D6250B"/>
    <w:rsid w:val="00D625AF"/>
    <w:rsid w:val="00D62E3E"/>
    <w:rsid w:val="00D631FC"/>
    <w:rsid w:val="00D6468C"/>
    <w:rsid w:val="00D66DBA"/>
    <w:rsid w:val="00D673DF"/>
    <w:rsid w:val="00D6742E"/>
    <w:rsid w:val="00D7010D"/>
    <w:rsid w:val="00D70790"/>
    <w:rsid w:val="00D70C90"/>
    <w:rsid w:val="00D71377"/>
    <w:rsid w:val="00D71436"/>
    <w:rsid w:val="00D71ACF"/>
    <w:rsid w:val="00D72533"/>
    <w:rsid w:val="00D72790"/>
    <w:rsid w:val="00D72947"/>
    <w:rsid w:val="00D73328"/>
    <w:rsid w:val="00D73B72"/>
    <w:rsid w:val="00D740F1"/>
    <w:rsid w:val="00D7439A"/>
    <w:rsid w:val="00D74A51"/>
    <w:rsid w:val="00D75629"/>
    <w:rsid w:val="00D75A79"/>
    <w:rsid w:val="00D7636A"/>
    <w:rsid w:val="00D778F2"/>
    <w:rsid w:val="00D8015F"/>
    <w:rsid w:val="00D80400"/>
    <w:rsid w:val="00D80667"/>
    <w:rsid w:val="00D80B2C"/>
    <w:rsid w:val="00D815C2"/>
    <w:rsid w:val="00D81CA3"/>
    <w:rsid w:val="00D8240C"/>
    <w:rsid w:val="00D832A9"/>
    <w:rsid w:val="00D835D2"/>
    <w:rsid w:val="00D838D9"/>
    <w:rsid w:val="00D83DFE"/>
    <w:rsid w:val="00D84C54"/>
    <w:rsid w:val="00D850FC"/>
    <w:rsid w:val="00D8536D"/>
    <w:rsid w:val="00D85806"/>
    <w:rsid w:val="00D86DD4"/>
    <w:rsid w:val="00D877DD"/>
    <w:rsid w:val="00D90055"/>
    <w:rsid w:val="00D9042C"/>
    <w:rsid w:val="00D9079A"/>
    <w:rsid w:val="00D919FE"/>
    <w:rsid w:val="00D920A5"/>
    <w:rsid w:val="00D92C9D"/>
    <w:rsid w:val="00D92E66"/>
    <w:rsid w:val="00D9301A"/>
    <w:rsid w:val="00D94B03"/>
    <w:rsid w:val="00D94F11"/>
    <w:rsid w:val="00D95DA3"/>
    <w:rsid w:val="00D96563"/>
    <w:rsid w:val="00D96822"/>
    <w:rsid w:val="00D97489"/>
    <w:rsid w:val="00D9782D"/>
    <w:rsid w:val="00D9785F"/>
    <w:rsid w:val="00D97B9E"/>
    <w:rsid w:val="00DA04F6"/>
    <w:rsid w:val="00DA052B"/>
    <w:rsid w:val="00DA0580"/>
    <w:rsid w:val="00DA0A14"/>
    <w:rsid w:val="00DA0F0D"/>
    <w:rsid w:val="00DA1A44"/>
    <w:rsid w:val="00DA3630"/>
    <w:rsid w:val="00DA53F7"/>
    <w:rsid w:val="00DA593B"/>
    <w:rsid w:val="00DA6CB3"/>
    <w:rsid w:val="00DA75FD"/>
    <w:rsid w:val="00DA7AEC"/>
    <w:rsid w:val="00DA7B49"/>
    <w:rsid w:val="00DB14EC"/>
    <w:rsid w:val="00DB2046"/>
    <w:rsid w:val="00DB2BE2"/>
    <w:rsid w:val="00DB32E3"/>
    <w:rsid w:val="00DB34A4"/>
    <w:rsid w:val="00DB3C43"/>
    <w:rsid w:val="00DB3C84"/>
    <w:rsid w:val="00DB3DA2"/>
    <w:rsid w:val="00DB44F1"/>
    <w:rsid w:val="00DB46E4"/>
    <w:rsid w:val="00DB49DD"/>
    <w:rsid w:val="00DB56F2"/>
    <w:rsid w:val="00DB6613"/>
    <w:rsid w:val="00DB6819"/>
    <w:rsid w:val="00DB6A52"/>
    <w:rsid w:val="00DB6C3B"/>
    <w:rsid w:val="00DC0549"/>
    <w:rsid w:val="00DC09E3"/>
    <w:rsid w:val="00DC13DE"/>
    <w:rsid w:val="00DC17DB"/>
    <w:rsid w:val="00DC1900"/>
    <w:rsid w:val="00DC2A30"/>
    <w:rsid w:val="00DC3411"/>
    <w:rsid w:val="00DC3455"/>
    <w:rsid w:val="00DC428D"/>
    <w:rsid w:val="00DC466B"/>
    <w:rsid w:val="00DC493F"/>
    <w:rsid w:val="00DC5839"/>
    <w:rsid w:val="00DC5B92"/>
    <w:rsid w:val="00DC5C4A"/>
    <w:rsid w:val="00DC653A"/>
    <w:rsid w:val="00DC6832"/>
    <w:rsid w:val="00DC6D26"/>
    <w:rsid w:val="00DC6EAD"/>
    <w:rsid w:val="00DC6EC0"/>
    <w:rsid w:val="00DC772D"/>
    <w:rsid w:val="00DD0493"/>
    <w:rsid w:val="00DD11C7"/>
    <w:rsid w:val="00DD2863"/>
    <w:rsid w:val="00DD387C"/>
    <w:rsid w:val="00DD41CC"/>
    <w:rsid w:val="00DD5679"/>
    <w:rsid w:val="00DD6556"/>
    <w:rsid w:val="00DD6625"/>
    <w:rsid w:val="00DD73FC"/>
    <w:rsid w:val="00DD7876"/>
    <w:rsid w:val="00DD7A5A"/>
    <w:rsid w:val="00DD7BB8"/>
    <w:rsid w:val="00DE039D"/>
    <w:rsid w:val="00DE0E6F"/>
    <w:rsid w:val="00DE4495"/>
    <w:rsid w:val="00DE4724"/>
    <w:rsid w:val="00DE47A6"/>
    <w:rsid w:val="00DE4986"/>
    <w:rsid w:val="00DE581F"/>
    <w:rsid w:val="00DE64CE"/>
    <w:rsid w:val="00DE77C9"/>
    <w:rsid w:val="00DF0C04"/>
    <w:rsid w:val="00DF107B"/>
    <w:rsid w:val="00DF1A04"/>
    <w:rsid w:val="00DF1E5B"/>
    <w:rsid w:val="00DF203D"/>
    <w:rsid w:val="00DF21B7"/>
    <w:rsid w:val="00DF2235"/>
    <w:rsid w:val="00DF288F"/>
    <w:rsid w:val="00DF2B2F"/>
    <w:rsid w:val="00DF3281"/>
    <w:rsid w:val="00DF46B2"/>
    <w:rsid w:val="00DF4E34"/>
    <w:rsid w:val="00DF5633"/>
    <w:rsid w:val="00DF5856"/>
    <w:rsid w:val="00DF5DF6"/>
    <w:rsid w:val="00DF5E11"/>
    <w:rsid w:val="00DF5E40"/>
    <w:rsid w:val="00DF692C"/>
    <w:rsid w:val="00DF7101"/>
    <w:rsid w:val="00DF75EE"/>
    <w:rsid w:val="00DF7A4F"/>
    <w:rsid w:val="00E00029"/>
    <w:rsid w:val="00E001C7"/>
    <w:rsid w:val="00E0097F"/>
    <w:rsid w:val="00E00D40"/>
    <w:rsid w:val="00E0136F"/>
    <w:rsid w:val="00E01C54"/>
    <w:rsid w:val="00E0367A"/>
    <w:rsid w:val="00E04520"/>
    <w:rsid w:val="00E04642"/>
    <w:rsid w:val="00E048FA"/>
    <w:rsid w:val="00E04ADB"/>
    <w:rsid w:val="00E04D0A"/>
    <w:rsid w:val="00E05BB2"/>
    <w:rsid w:val="00E067FB"/>
    <w:rsid w:val="00E070F8"/>
    <w:rsid w:val="00E10050"/>
    <w:rsid w:val="00E113E3"/>
    <w:rsid w:val="00E11CAD"/>
    <w:rsid w:val="00E12C13"/>
    <w:rsid w:val="00E12FC0"/>
    <w:rsid w:val="00E130C4"/>
    <w:rsid w:val="00E13D6B"/>
    <w:rsid w:val="00E13DC9"/>
    <w:rsid w:val="00E140A4"/>
    <w:rsid w:val="00E143F0"/>
    <w:rsid w:val="00E14DF0"/>
    <w:rsid w:val="00E14E46"/>
    <w:rsid w:val="00E14FE1"/>
    <w:rsid w:val="00E15119"/>
    <w:rsid w:val="00E152BC"/>
    <w:rsid w:val="00E152D2"/>
    <w:rsid w:val="00E156A8"/>
    <w:rsid w:val="00E16129"/>
    <w:rsid w:val="00E16908"/>
    <w:rsid w:val="00E201F2"/>
    <w:rsid w:val="00E21322"/>
    <w:rsid w:val="00E2135E"/>
    <w:rsid w:val="00E21590"/>
    <w:rsid w:val="00E21E4C"/>
    <w:rsid w:val="00E22213"/>
    <w:rsid w:val="00E222AD"/>
    <w:rsid w:val="00E2290A"/>
    <w:rsid w:val="00E229BE"/>
    <w:rsid w:val="00E22D2A"/>
    <w:rsid w:val="00E22D4E"/>
    <w:rsid w:val="00E24050"/>
    <w:rsid w:val="00E24B8F"/>
    <w:rsid w:val="00E24BDA"/>
    <w:rsid w:val="00E2511E"/>
    <w:rsid w:val="00E2519B"/>
    <w:rsid w:val="00E256A0"/>
    <w:rsid w:val="00E2595D"/>
    <w:rsid w:val="00E26328"/>
    <w:rsid w:val="00E26796"/>
    <w:rsid w:val="00E26956"/>
    <w:rsid w:val="00E26C1D"/>
    <w:rsid w:val="00E26FAD"/>
    <w:rsid w:val="00E27DEC"/>
    <w:rsid w:val="00E3071D"/>
    <w:rsid w:val="00E30C77"/>
    <w:rsid w:val="00E30D8D"/>
    <w:rsid w:val="00E31375"/>
    <w:rsid w:val="00E32066"/>
    <w:rsid w:val="00E323D3"/>
    <w:rsid w:val="00E327C4"/>
    <w:rsid w:val="00E32A45"/>
    <w:rsid w:val="00E33085"/>
    <w:rsid w:val="00E33DAA"/>
    <w:rsid w:val="00E34BBD"/>
    <w:rsid w:val="00E35D25"/>
    <w:rsid w:val="00E35E12"/>
    <w:rsid w:val="00E362F9"/>
    <w:rsid w:val="00E36D92"/>
    <w:rsid w:val="00E36F47"/>
    <w:rsid w:val="00E37093"/>
    <w:rsid w:val="00E37ABB"/>
    <w:rsid w:val="00E40D11"/>
    <w:rsid w:val="00E41304"/>
    <w:rsid w:val="00E417A1"/>
    <w:rsid w:val="00E422EE"/>
    <w:rsid w:val="00E428D2"/>
    <w:rsid w:val="00E43082"/>
    <w:rsid w:val="00E43251"/>
    <w:rsid w:val="00E43DA2"/>
    <w:rsid w:val="00E43DB6"/>
    <w:rsid w:val="00E43EF5"/>
    <w:rsid w:val="00E443EA"/>
    <w:rsid w:val="00E44F7D"/>
    <w:rsid w:val="00E452D7"/>
    <w:rsid w:val="00E45BC6"/>
    <w:rsid w:val="00E4622A"/>
    <w:rsid w:val="00E47160"/>
    <w:rsid w:val="00E479E4"/>
    <w:rsid w:val="00E503CC"/>
    <w:rsid w:val="00E513A3"/>
    <w:rsid w:val="00E51CED"/>
    <w:rsid w:val="00E5291F"/>
    <w:rsid w:val="00E52983"/>
    <w:rsid w:val="00E52B43"/>
    <w:rsid w:val="00E53F1A"/>
    <w:rsid w:val="00E54274"/>
    <w:rsid w:val="00E54992"/>
    <w:rsid w:val="00E54E18"/>
    <w:rsid w:val="00E55252"/>
    <w:rsid w:val="00E55857"/>
    <w:rsid w:val="00E559FA"/>
    <w:rsid w:val="00E55A11"/>
    <w:rsid w:val="00E56BB3"/>
    <w:rsid w:val="00E56BD3"/>
    <w:rsid w:val="00E56D3A"/>
    <w:rsid w:val="00E576EC"/>
    <w:rsid w:val="00E57B5B"/>
    <w:rsid w:val="00E57D5B"/>
    <w:rsid w:val="00E60031"/>
    <w:rsid w:val="00E604DB"/>
    <w:rsid w:val="00E60C24"/>
    <w:rsid w:val="00E615A2"/>
    <w:rsid w:val="00E61BB9"/>
    <w:rsid w:val="00E61CC6"/>
    <w:rsid w:val="00E62A59"/>
    <w:rsid w:val="00E6394F"/>
    <w:rsid w:val="00E647C8"/>
    <w:rsid w:val="00E64C97"/>
    <w:rsid w:val="00E651B6"/>
    <w:rsid w:val="00E658C4"/>
    <w:rsid w:val="00E659F1"/>
    <w:rsid w:val="00E67B92"/>
    <w:rsid w:val="00E67C4C"/>
    <w:rsid w:val="00E67E81"/>
    <w:rsid w:val="00E70895"/>
    <w:rsid w:val="00E70FBD"/>
    <w:rsid w:val="00E71E3B"/>
    <w:rsid w:val="00E72503"/>
    <w:rsid w:val="00E72571"/>
    <w:rsid w:val="00E728EA"/>
    <w:rsid w:val="00E7345D"/>
    <w:rsid w:val="00E739C1"/>
    <w:rsid w:val="00E739DA"/>
    <w:rsid w:val="00E73DEE"/>
    <w:rsid w:val="00E73F3D"/>
    <w:rsid w:val="00E73F61"/>
    <w:rsid w:val="00E7430B"/>
    <w:rsid w:val="00E74660"/>
    <w:rsid w:val="00E759F4"/>
    <w:rsid w:val="00E769A2"/>
    <w:rsid w:val="00E76D8F"/>
    <w:rsid w:val="00E76E4D"/>
    <w:rsid w:val="00E7794E"/>
    <w:rsid w:val="00E77E1A"/>
    <w:rsid w:val="00E802D9"/>
    <w:rsid w:val="00E8059F"/>
    <w:rsid w:val="00E810C0"/>
    <w:rsid w:val="00E81172"/>
    <w:rsid w:val="00E81D55"/>
    <w:rsid w:val="00E82735"/>
    <w:rsid w:val="00E827D0"/>
    <w:rsid w:val="00E82E3E"/>
    <w:rsid w:val="00E82EA9"/>
    <w:rsid w:val="00E836CF"/>
    <w:rsid w:val="00E83F62"/>
    <w:rsid w:val="00E8466D"/>
    <w:rsid w:val="00E8498B"/>
    <w:rsid w:val="00E84E6C"/>
    <w:rsid w:val="00E85433"/>
    <w:rsid w:val="00E8554A"/>
    <w:rsid w:val="00E85909"/>
    <w:rsid w:val="00E85DD6"/>
    <w:rsid w:val="00E86128"/>
    <w:rsid w:val="00E863ED"/>
    <w:rsid w:val="00E86703"/>
    <w:rsid w:val="00E86CF4"/>
    <w:rsid w:val="00E86ED5"/>
    <w:rsid w:val="00E87001"/>
    <w:rsid w:val="00E8732A"/>
    <w:rsid w:val="00E87480"/>
    <w:rsid w:val="00E9060F"/>
    <w:rsid w:val="00E90BCB"/>
    <w:rsid w:val="00E918DD"/>
    <w:rsid w:val="00E91A7D"/>
    <w:rsid w:val="00E91B01"/>
    <w:rsid w:val="00E91D9E"/>
    <w:rsid w:val="00E925AA"/>
    <w:rsid w:val="00E9263D"/>
    <w:rsid w:val="00E935C7"/>
    <w:rsid w:val="00E93C17"/>
    <w:rsid w:val="00E944E3"/>
    <w:rsid w:val="00E94DCF"/>
    <w:rsid w:val="00E9501A"/>
    <w:rsid w:val="00E951C4"/>
    <w:rsid w:val="00E95AEC"/>
    <w:rsid w:val="00E95BCE"/>
    <w:rsid w:val="00E97853"/>
    <w:rsid w:val="00EA020B"/>
    <w:rsid w:val="00EA025B"/>
    <w:rsid w:val="00EA03D4"/>
    <w:rsid w:val="00EA0DB5"/>
    <w:rsid w:val="00EA0FE0"/>
    <w:rsid w:val="00EA1245"/>
    <w:rsid w:val="00EA19F3"/>
    <w:rsid w:val="00EA23CC"/>
    <w:rsid w:val="00EA27E5"/>
    <w:rsid w:val="00EA2A8F"/>
    <w:rsid w:val="00EA41C8"/>
    <w:rsid w:val="00EA447C"/>
    <w:rsid w:val="00EA4CA7"/>
    <w:rsid w:val="00EA6E8B"/>
    <w:rsid w:val="00EA6F72"/>
    <w:rsid w:val="00EA78C1"/>
    <w:rsid w:val="00EA7DAF"/>
    <w:rsid w:val="00EB0191"/>
    <w:rsid w:val="00EB03DB"/>
    <w:rsid w:val="00EB1086"/>
    <w:rsid w:val="00EB1378"/>
    <w:rsid w:val="00EB1773"/>
    <w:rsid w:val="00EB1AE1"/>
    <w:rsid w:val="00EB2037"/>
    <w:rsid w:val="00EB262C"/>
    <w:rsid w:val="00EB2B31"/>
    <w:rsid w:val="00EB334A"/>
    <w:rsid w:val="00EB337B"/>
    <w:rsid w:val="00EB34C9"/>
    <w:rsid w:val="00EB3EB9"/>
    <w:rsid w:val="00EB5154"/>
    <w:rsid w:val="00EB5300"/>
    <w:rsid w:val="00EB5368"/>
    <w:rsid w:val="00EB538D"/>
    <w:rsid w:val="00EB57A5"/>
    <w:rsid w:val="00EB71B3"/>
    <w:rsid w:val="00EB7472"/>
    <w:rsid w:val="00EB77D6"/>
    <w:rsid w:val="00EB7CF0"/>
    <w:rsid w:val="00EC0DB6"/>
    <w:rsid w:val="00EC1C9E"/>
    <w:rsid w:val="00EC1D8F"/>
    <w:rsid w:val="00EC2FD0"/>
    <w:rsid w:val="00EC3388"/>
    <w:rsid w:val="00EC3AAE"/>
    <w:rsid w:val="00EC3ACB"/>
    <w:rsid w:val="00EC4280"/>
    <w:rsid w:val="00EC4430"/>
    <w:rsid w:val="00EC4451"/>
    <w:rsid w:val="00EC4D98"/>
    <w:rsid w:val="00EC6B37"/>
    <w:rsid w:val="00EC6E58"/>
    <w:rsid w:val="00EC6FED"/>
    <w:rsid w:val="00EC7123"/>
    <w:rsid w:val="00EC74F8"/>
    <w:rsid w:val="00EC7F4B"/>
    <w:rsid w:val="00ED0EF9"/>
    <w:rsid w:val="00ED111D"/>
    <w:rsid w:val="00ED126A"/>
    <w:rsid w:val="00ED18B9"/>
    <w:rsid w:val="00ED22DA"/>
    <w:rsid w:val="00ED25BB"/>
    <w:rsid w:val="00ED291E"/>
    <w:rsid w:val="00ED3652"/>
    <w:rsid w:val="00ED3AE9"/>
    <w:rsid w:val="00ED401E"/>
    <w:rsid w:val="00ED4334"/>
    <w:rsid w:val="00ED462B"/>
    <w:rsid w:val="00ED531C"/>
    <w:rsid w:val="00ED5DD8"/>
    <w:rsid w:val="00ED640D"/>
    <w:rsid w:val="00ED6BDF"/>
    <w:rsid w:val="00ED71CB"/>
    <w:rsid w:val="00ED7593"/>
    <w:rsid w:val="00ED776D"/>
    <w:rsid w:val="00ED7ADB"/>
    <w:rsid w:val="00ED7D27"/>
    <w:rsid w:val="00EE0135"/>
    <w:rsid w:val="00EE0722"/>
    <w:rsid w:val="00EE1219"/>
    <w:rsid w:val="00EE1248"/>
    <w:rsid w:val="00EE299F"/>
    <w:rsid w:val="00EE2AF6"/>
    <w:rsid w:val="00EE2C46"/>
    <w:rsid w:val="00EE2F61"/>
    <w:rsid w:val="00EE38EB"/>
    <w:rsid w:val="00EE468D"/>
    <w:rsid w:val="00EE4A8D"/>
    <w:rsid w:val="00EE4C7F"/>
    <w:rsid w:val="00EE590A"/>
    <w:rsid w:val="00EE5960"/>
    <w:rsid w:val="00EE6758"/>
    <w:rsid w:val="00EE6C0F"/>
    <w:rsid w:val="00EE7DC5"/>
    <w:rsid w:val="00EF1501"/>
    <w:rsid w:val="00EF1841"/>
    <w:rsid w:val="00EF1ADF"/>
    <w:rsid w:val="00EF1F6D"/>
    <w:rsid w:val="00EF244D"/>
    <w:rsid w:val="00EF2580"/>
    <w:rsid w:val="00EF3BD7"/>
    <w:rsid w:val="00EF49BC"/>
    <w:rsid w:val="00EF4CBE"/>
    <w:rsid w:val="00EF4F3D"/>
    <w:rsid w:val="00EF5361"/>
    <w:rsid w:val="00EF5ACA"/>
    <w:rsid w:val="00EF5B8F"/>
    <w:rsid w:val="00EF65B9"/>
    <w:rsid w:val="00EF6905"/>
    <w:rsid w:val="00EF6BE3"/>
    <w:rsid w:val="00EF72AC"/>
    <w:rsid w:val="00EF773C"/>
    <w:rsid w:val="00F00C6A"/>
    <w:rsid w:val="00F016AB"/>
    <w:rsid w:val="00F01993"/>
    <w:rsid w:val="00F01EA3"/>
    <w:rsid w:val="00F01F90"/>
    <w:rsid w:val="00F0239B"/>
    <w:rsid w:val="00F034B5"/>
    <w:rsid w:val="00F0357B"/>
    <w:rsid w:val="00F03F51"/>
    <w:rsid w:val="00F03FA3"/>
    <w:rsid w:val="00F04BDE"/>
    <w:rsid w:val="00F056C4"/>
    <w:rsid w:val="00F05DA2"/>
    <w:rsid w:val="00F0687D"/>
    <w:rsid w:val="00F068A7"/>
    <w:rsid w:val="00F07417"/>
    <w:rsid w:val="00F07700"/>
    <w:rsid w:val="00F07EAC"/>
    <w:rsid w:val="00F07ED8"/>
    <w:rsid w:val="00F108C5"/>
    <w:rsid w:val="00F10BEF"/>
    <w:rsid w:val="00F11354"/>
    <w:rsid w:val="00F1141D"/>
    <w:rsid w:val="00F11A80"/>
    <w:rsid w:val="00F12072"/>
    <w:rsid w:val="00F12797"/>
    <w:rsid w:val="00F1391C"/>
    <w:rsid w:val="00F14153"/>
    <w:rsid w:val="00F14BE3"/>
    <w:rsid w:val="00F14DFE"/>
    <w:rsid w:val="00F14F6C"/>
    <w:rsid w:val="00F15B18"/>
    <w:rsid w:val="00F160BC"/>
    <w:rsid w:val="00F16300"/>
    <w:rsid w:val="00F165EE"/>
    <w:rsid w:val="00F1721D"/>
    <w:rsid w:val="00F176D5"/>
    <w:rsid w:val="00F17CE9"/>
    <w:rsid w:val="00F17D66"/>
    <w:rsid w:val="00F2067F"/>
    <w:rsid w:val="00F207E6"/>
    <w:rsid w:val="00F20B53"/>
    <w:rsid w:val="00F20BE2"/>
    <w:rsid w:val="00F20C1E"/>
    <w:rsid w:val="00F20EC1"/>
    <w:rsid w:val="00F211AD"/>
    <w:rsid w:val="00F23338"/>
    <w:rsid w:val="00F23FE6"/>
    <w:rsid w:val="00F24694"/>
    <w:rsid w:val="00F2489E"/>
    <w:rsid w:val="00F24D9A"/>
    <w:rsid w:val="00F25E0C"/>
    <w:rsid w:val="00F25F73"/>
    <w:rsid w:val="00F2600D"/>
    <w:rsid w:val="00F26569"/>
    <w:rsid w:val="00F26DE8"/>
    <w:rsid w:val="00F2704C"/>
    <w:rsid w:val="00F2713B"/>
    <w:rsid w:val="00F27202"/>
    <w:rsid w:val="00F274F2"/>
    <w:rsid w:val="00F300F1"/>
    <w:rsid w:val="00F302C7"/>
    <w:rsid w:val="00F3095B"/>
    <w:rsid w:val="00F30D51"/>
    <w:rsid w:val="00F3126E"/>
    <w:rsid w:val="00F32382"/>
    <w:rsid w:val="00F3282A"/>
    <w:rsid w:val="00F32D57"/>
    <w:rsid w:val="00F32E3D"/>
    <w:rsid w:val="00F33055"/>
    <w:rsid w:val="00F333CA"/>
    <w:rsid w:val="00F34287"/>
    <w:rsid w:val="00F34B4C"/>
    <w:rsid w:val="00F34F53"/>
    <w:rsid w:val="00F354BF"/>
    <w:rsid w:val="00F3560E"/>
    <w:rsid w:val="00F35664"/>
    <w:rsid w:val="00F357E0"/>
    <w:rsid w:val="00F3590D"/>
    <w:rsid w:val="00F35A5A"/>
    <w:rsid w:val="00F3629D"/>
    <w:rsid w:val="00F3741B"/>
    <w:rsid w:val="00F3744E"/>
    <w:rsid w:val="00F377D0"/>
    <w:rsid w:val="00F37A00"/>
    <w:rsid w:val="00F41C1E"/>
    <w:rsid w:val="00F4254E"/>
    <w:rsid w:val="00F42554"/>
    <w:rsid w:val="00F42573"/>
    <w:rsid w:val="00F429BD"/>
    <w:rsid w:val="00F42F29"/>
    <w:rsid w:val="00F4304A"/>
    <w:rsid w:val="00F44450"/>
    <w:rsid w:val="00F444C0"/>
    <w:rsid w:val="00F44797"/>
    <w:rsid w:val="00F44AE6"/>
    <w:rsid w:val="00F465B2"/>
    <w:rsid w:val="00F4660B"/>
    <w:rsid w:val="00F50D74"/>
    <w:rsid w:val="00F51193"/>
    <w:rsid w:val="00F51EEF"/>
    <w:rsid w:val="00F5269A"/>
    <w:rsid w:val="00F52C7F"/>
    <w:rsid w:val="00F52DE5"/>
    <w:rsid w:val="00F532EA"/>
    <w:rsid w:val="00F535F5"/>
    <w:rsid w:val="00F54C21"/>
    <w:rsid w:val="00F55050"/>
    <w:rsid w:val="00F5508B"/>
    <w:rsid w:val="00F55A5D"/>
    <w:rsid w:val="00F55AD9"/>
    <w:rsid w:val="00F570F2"/>
    <w:rsid w:val="00F57147"/>
    <w:rsid w:val="00F5749E"/>
    <w:rsid w:val="00F57711"/>
    <w:rsid w:val="00F57797"/>
    <w:rsid w:val="00F57A9C"/>
    <w:rsid w:val="00F60465"/>
    <w:rsid w:val="00F60790"/>
    <w:rsid w:val="00F607BE"/>
    <w:rsid w:val="00F608B3"/>
    <w:rsid w:val="00F60ACF"/>
    <w:rsid w:val="00F615CC"/>
    <w:rsid w:val="00F61B65"/>
    <w:rsid w:val="00F6251A"/>
    <w:rsid w:val="00F62658"/>
    <w:rsid w:val="00F63607"/>
    <w:rsid w:val="00F63A4B"/>
    <w:rsid w:val="00F63D0B"/>
    <w:rsid w:val="00F6421E"/>
    <w:rsid w:val="00F6496F"/>
    <w:rsid w:val="00F6545F"/>
    <w:rsid w:val="00F654C0"/>
    <w:rsid w:val="00F659DE"/>
    <w:rsid w:val="00F67A32"/>
    <w:rsid w:val="00F67D3C"/>
    <w:rsid w:val="00F67E80"/>
    <w:rsid w:val="00F70743"/>
    <w:rsid w:val="00F70856"/>
    <w:rsid w:val="00F7270C"/>
    <w:rsid w:val="00F72C41"/>
    <w:rsid w:val="00F75119"/>
    <w:rsid w:val="00F75CCB"/>
    <w:rsid w:val="00F75DF5"/>
    <w:rsid w:val="00F76022"/>
    <w:rsid w:val="00F764E8"/>
    <w:rsid w:val="00F76761"/>
    <w:rsid w:val="00F7690A"/>
    <w:rsid w:val="00F76EDA"/>
    <w:rsid w:val="00F77B2E"/>
    <w:rsid w:val="00F77DDC"/>
    <w:rsid w:val="00F8036A"/>
    <w:rsid w:val="00F808F4"/>
    <w:rsid w:val="00F80D4D"/>
    <w:rsid w:val="00F814B8"/>
    <w:rsid w:val="00F8161B"/>
    <w:rsid w:val="00F81E18"/>
    <w:rsid w:val="00F81EED"/>
    <w:rsid w:val="00F823E1"/>
    <w:rsid w:val="00F8294E"/>
    <w:rsid w:val="00F83498"/>
    <w:rsid w:val="00F83869"/>
    <w:rsid w:val="00F83953"/>
    <w:rsid w:val="00F84046"/>
    <w:rsid w:val="00F840B7"/>
    <w:rsid w:val="00F8414C"/>
    <w:rsid w:val="00F84F82"/>
    <w:rsid w:val="00F85717"/>
    <w:rsid w:val="00F85E55"/>
    <w:rsid w:val="00F866AE"/>
    <w:rsid w:val="00F871AA"/>
    <w:rsid w:val="00F874C1"/>
    <w:rsid w:val="00F87791"/>
    <w:rsid w:val="00F87B13"/>
    <w:rsid w:val="00F87C17"/>
    <w:rsid w:val="00F9096B"/>
    <w:rsid w:val="00F90BAC"/>
    <w:rsid w:val="00F90C25"/>
    <w:rsid w:val="00F91182"/>
    <w:rsid w:val="00F912E7"/>
    <w:rsid w:val="00F9180D"/>
    <w:rsid w:val="00F91DFC"/>
    <w:rsid w:val="00F92299"/>
    <w:rsid w:val="00F92E9A"/>
    <w:rsid w:val="00F92FE2"/>
    <w:rsid w:val="00F93E9D"/>
    <w:rsid w:val="00F940AE"/>
    <w:rsid w:val="00F94761"/>
    <w:rsid w:val="00F94E13"/>
    <w:rsid w:val="00F96177"/>
    <w:rsid w:val="00F961A7"/>
    <w:rsid w:val="00F9674C"/>
    <w:rsid w:val="00F96889"/>
    <w:rsid w:val="00F96ADD"/>
    <w:rsid w:val="00F96DF5"/>
    <w:rsid w:val="00F975D4"/>
    <w:rsid w:val="00F97675"/>
    <w:rsid w:val="00F97799"/>
    <w:rsid w:val="00FA010F"/>
    <w:rsid w:val="00FA01BB"/>
    <w:rsid w:val="00FA03B5"/>
    <w:rsid w:val="00FA0546"/>
    <w:rsid w:val="00FA0701"/>
    <w:rsid w:val="00FA0E7A"/>
    <w:rsid w:val="00FA10A1"/>
    <w:rsid w:val="00FA121C"/>
    <w:rsid w:val="00FA1AA1"/>
    <w:rsid w:val="00FA1D7B"/>
    <w:rsid w:val="00FA344B"/>
    <w:rsid w:val="00FA3C87"/>
    <w:rsid w:val="00FA45B1"/>
    <w:rsid w:val="00FA5CB3"/>
    <w:rsid w:val="00FA6909"/>
    <w:rsid w:val="00FA6990"/>
    <w:rsid w:val="00FA6A5C"/>
    <w:rsid w:val="00FA7BEF"/>
    <w:rsid w:val="00FB009B"/>
    <w:rsid w:val="00FB00F9"/>
    <w:rsid w:val="00FB0380"/>
    <w:rsid w:val="00FB0EEE"/>
    <w:rsid w:val="00FB10AD"/>
    <w:rsid w:val="00FB14E3"/>
    <w:rsid w:val="00FB1C40"/>
    <w:rsid w:val="00FB1CE0"/>
    <w:rsid w:val="00FB2BD9"/>
    <w:rsid w:val="00FB2D90"/>
    <w:rsid w:val="00FB2ED1"/>
    <w:rsid w:val="00FB2F8C"/>
    <w:rsid w:val="00FB32DB"/>
    <w:rsid w:val="00FB3384"/>
    <w:rsid w:val="00FB3640"/>
    <w:rsid w:val="00FB4038"/>
    <w:rsid w:val="00FB44C7"/>
    <w:rsid w:val="00FB4895"/>
    <w:rsid w:val="00FB4F26"/>
    <w:rsid w:val="00FB5076"/>
    <w:rsid w:val="00FB5730"/>
    <w:rsid w:val="00FB5757"/>
    <w:rsid w:val="00FB6334"/>
    <w:rsid w:val="00FB6FE5"/>
    <w:rsid w:val="00FB720D"/>
    <w:rsid w:val="00FB7403"/>
    <w:rsid w:val="00FB788C"/>
    <w:rsid w:val="00FC13CB"/>
    <w:rsid w:val="00FC1653"/>
    <w:rsid w:val="00FC1CF6"/>
    <w:rsid w:val="00FC1FE9"/>
    <w:rsid w:val="00FC2A6F"/>
    <w:rsid w:val="00FC3558"/>
    <w:rsid w:val="00FC4612"/>
    <w:rsid w:val="00FC466D"/>
    <w:rsid w:val="00FC49B5"/>
    <w:rsid w:val="00FC4BAF"/>
    <w:rsid w:val="00FC4F3E"/>
    <w:rsid w:val="00FC5432"/>
    <w:rsid w:val="00FC5AEF"/>
    <w:rsid w:val="00FC5F6B"/>
    <w:rsid w:val="00FC6A45"/>
    <w:rsid w:val="00FC6FC2"/>
    <w:rsid w:val="00FC72CE"/>
    <w:rsid w:val="00FC77A3"/>
    <w:rsid w:val="00FC7C84"/>
    <w:rsid w:val="00FC7D84"/>
    <w:rsid w:val="00FD1DB5"/>
    <w:rsid w:val="00FD1DE5"/>
    <w:rsid w:val="00FD3F01"/>
    <w:rsid w:val="00FD45E8"/>
    <w:rsid w:val="00FD4C3C"/>
    <w:rsid w:val="00FD59AC"/>
    <w:rsid w:val="00FD6CD1"/>
    <w:rsid w:val="00FD6EC5"/>
    <w:rsid w:val="00FD73D6"/>
    <w:rsid w:val="00FD7604"/>
    <w:rsid w:val="00FD77D6"/>
    <w:rsid w:val="00FE00CB"/>
    <w:rsid w:val="00FE0B6F"/>
    <w:rsid w:val="00FE1154"/>
    <w:rsid w:val="00FE1BCC"/>
    <w:rsid w:val="00FE3047"/>
    <w:rsid w:val="00FE3114"/>
    <w:rsid w:val="00FE319B"/>
    <w:rsid w:val="00FE3AA9"/>
    <w:rsid w:val="00FE46DE"/>
    <w:rsid w:val="00FE46EA"/>
    <w:rsid w:val="00FE54EE"/>
    <w:rsid w:val="00FE5B4C"/>
    <w:rsid w:val="00FE5E82"/>
    <w:rsid w:val="00FE61EC"/>
    <w:rsid w:val="00FE6478"/>
    <w:rsid w:val="00FE733B"/>
    <w:rsid w:val="00FE7770"/>
    <w:rsid w:val="00FE7DA6"/>
    <w:rsid w:val="00FF0182"/>
    <w:rsid w:val="00FF0665"/>
    <w:rsid w:val="00FF1173"/>
    <w:rsid w:val="00FF150F"/>
    <w:rsid w:val="00FF1617"/>
    <w:rsid w:val="00FF194E"/>
    <w:rsid w:val="00FF21BE"/>
    <w:rsid w:val="00FF26F4"/>
    <w:rsid w:val="00FF2BB7"/>
    <w:rsid w:val="00FF2E14"/>
    <w:rsid w:val="00FF31B0"/>
    <w:rsid w:val="00FF3D07"/>
    <w:rsid w:val="00FF3D5D"/>
    <w:rsid w:val="00FF44D1"/>
    <w:rsid w:val="00FF470D"/>
    <w:rsid w:val="00FF51F1"/>
    <w:rsid w:val="00FF5CD4"/>
    <w:rsid w:val="00FF693C"/>
    <w:rsid w:val="00FF745D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CD2DE97-9E09-4C8C-8963-F7B6D3979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E3071D"/>
    <w:rPr>
      <w:rFonts w:ascii="Times New Roman" w:eastAsia="Times New Roman" w:hAnsi="Times New Roman"/>
    </w:rPr>
  </w:style>
  <w:style w:type="paragraph" w:styleId="Nagwek1">
    <w:name w:val="heading 1"/>
    <w:basedOn w:val="Normalny"/>
    <w:next w:val="Normalny"/>
    <w:link w:val="Nagwek1Znak"/>
    <w:qFormat/>
    <w:rsid w:val="003942C8"/>
    <w:pPr>
      <w:keepNext/>
      <w:numPr>
        <w:numId w:val="2"/>
      </w:numPr>
      <w:tabs>
        <w:tab w:val="left" w:pos="709"/>
      </w:tabs>
      <w:spacing w:before="120" w:after="240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link w:val="Nagwek2Znak"/>
    <w:qFormat/>
    <w:rsid w:val="003942C8"/>
    <w:pPr>
      <w:keepNext/>
      <w:numPr>
        <w:ilvl w:val="1"/>
        <w:numId w:val="2"/>
      </w:numPr>
      <w:tabs>
        <w:tab w:val="left" w:pos="709"/>
      </w:tabs>
      <w:spacing w:before="120" w:after="240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link w:val="Nagwek3Znak"/>
    <w:qFormat/>
    <w:rsid w:val="003942C8"/>
    <w:pPr>
      <w:keepNext/>
      <w:numPr>
        <w:ilvl w:val="2"/>
        <w:numId w:val="2"/>
      </w:numPr>
      <w:spacing w:before="120" w:after="120"/>
      <w:outlineLvl w:val="2"/>
    </w:pPr>
    <w:rPr>
      <w:sz w:val="24"/>
    </w:rPr>
  </w:style>
  <w:style w:type="paragraph" w:styleId="Nagwek4">
    <w:name w:val="heading 4"/>
    <w:basedOn w:val="Normalny"/>
    <w:next w:val="Normalny"/>
    <w:link w:val="Nagwek4Znak"/>
    <w:qFormat/>
    <w:rsid w:val="003942C8"/>
    <w:pPr>
      <w:keepNext/>
      <w:numPr>
        <w:ilvl w:val="3"/>
        <w:numId w:val="2"/>
      </w:numPr>
      <w:tabs>
        <w:tab w:val="left" w:pos="709"/>
      </w:tabs>
      <w:spacing w:before="120" w:after="120"/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3942C8"/>
    <w:pPr>
      <w:keepNext/>
      <w:numPr>
        <w:ilvl w:val="4"/>
        <w:numId w:val="2"/>
      </w:numPr>
      <w:tabs>
        <w:tab w:val="left" w:pos="1418"/>
      </w:tabs>
      <w:spacing w:before="60"/>
      <w:outlineLvl w:val="4"/>
    </w:pPr>
    <w:rPr>
      <w:sz w:val="24"/>
    </w:rPr>
  </w:style>
  <w:style w:type="paragraph" w:styleId="Nagwek6">
    <w:name w:val="heading 6"/>
    <w:basedOn w:val="Normalny"/>
    <w:next w:val="Normalny"/>
    <w:link w:val="Nagwek6Znak"/>
    <w:qFormat/>
    <w:rsid w:val="003942C8"/>
    <w:pPr>
      <w:keepNext/>
      <w:numPr>
        <w:ilvl w:val="5"/>
        <w:numId w:val="2"/>
      </w:numPr>
      <w:spacing w:before="60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qFormat/>
    <w:rsid w:val="003942C8"/>
    <w:pPr>
      <w:keepNext/>
      <w:numPr>
        <w:ilvl w:val="6"/>
        <w:numId w:val="2"/>
      </w:numPr>
      <w:spacing w:before="60"/>
      <w:outlineLvl w:val="6"/>
    </w:pPr>
    <w:rPr>
      <w:i/>
      <w:sz w:val="22"/>
    </w:rPr>
  </w:style>
  <w:style w:type="paragraph" w:styleId="Nagwek8">
    <w:name w:val="heading 8"/>
    <w:basedOn w:val="Normalny"/>
    <w:next w:val="Normalny"/>
    <w:link w:val="Nagwek8Znak"/>
    <w:qFormat/>
    <w:rsid w:val="003942C8"/>
    <w:pPr>
      <w:keepNext/>
      <w:numPr>
        <w:ilvl w:val="7"/>
        <w:numId w:val="2"/>
      </w:numPr>
      <w:spacing w:before="60"/>
      <w:outlineLvl w:val="7"/>
    </w:pPr>
    <w:rPr>
      <w:i/>
      <w:sz w:val="22"/>
    </w:rPr>
  </w:style>
  <w:style w:type="paragraph" w:styleId="Nagwek9">
    <w:name w:val="heading 9"/>
    <w:basedOn w:val="Normalny"/>
    <w:next w:val="Normalny"/>
    <w:link w:val="Nagwek9Znak"/>
    <w:qFormat/>
    <w:rsid w:val="003942C8"/>
    <w:pPr>
      <w:keepNext/>
      <w:numPr>
        <w:ilvl w:val="8"/>
        <w:numId w:val="2"/>
      </w:numPr>
      <w:spacing w:before="60"/>
      <w:outlineLvl w:val="8"/>
    </w:pPr>
    <w:rPr>
      <w:i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6">
    <w:name w:val="Styl6"/>
    <w:uiPriority w:val="99"/>
    <w:rsid w:val="009D58B2"/>
    <w:pPr>
      <w:numPr>
        <w:numId w:val="1"/>
      </w:numPr>
    </w:pPr>
  </w:style>
  <w:style w:type="character" w:customStyle="1" w:styleId="Nagwek1Znak">
    <w:name w:val="Nagłówek 1 Znak"/>
    <w:basedOn w:val="Domylnaczcionkaakapitu"/>
    <w:link w:val="Nagwek1"/>
    <w:rsid w:val="003942C8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basedOn w:val="Domylnaczcionkaakapitu"/>
    <w:link w:val="Nagwek2"/>
    <w:rsid w:val="003942C8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basedOn w:val="Domylnaczcionkaakapitu"/>
    <w:link w:val="Nagwek3"/>
    <w:rsid w:val="003942C8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basedOn w:val="Domylnaczcionkaakapitu"/>
    <w:link w:val="Nagwek4"/>
    <w:rsid w:val="003942C8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basedOn w:val="Domylnaczcionkaakapitu"/>
    <w:link w:val="Nagwek5"/>
    <w:rsid w:val="003942C8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basedOn w:val="Domylnaczcionkaakapitu"/>
    <w:link w:val="Nagwek6"/>
    <w:rsid w:val="003942C8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basedOn w:val="Domylnaczcionkaakapitu"/>
    <w:link w:val="Nagwek7"/>
    <w:rsid w:val="003942C8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basedOn w:val="Domylnaczcionkaakapitu"/>
    <w:link w:val="Nagwek8"/>
    <w:rsid w:val="003942C8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basedOn w:val="Domylnaczcionkaakapitu"/>
    <w:link w:val="Nagwek9"/>
    <w:rsid w:val="003942C8"/>
    <w:rPr>
      <w:rFonts w:ascii="Times New Roman" w:eastAsia="Times New Roman" w:hAnsi="Times New Roman"/>
      <w:i/>
      <w:sz w:val="22"/>
    </w:rPr>
  </w:style>
  <w:style w:type="paragraph" w:styleId="Nagwek">
    <w:name w:val="header"/>
    <w:basedOn w:val="Normalny"/>
    <w:link w:val="NagwekZnak"/>
    <w:uiPriority w:val="99"/>
    <w:rsid w:val="003942C8"/>
    <w:pPr>
      <w:tabs>
        <w:tab w:val="center" w:pos="4536"/>
        <w:tab w:val="right" w:pos="9072"/>
      </w:tabs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3942C8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Hipercze">
    <w:name w:val="Hyperlink"/>
    <w:basedOn w:val="Domylnaczcionkaakapitu"/>
    <w:rsid w:val="003942C8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3942C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3942C8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3942C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Tekstpodstawowywcity31">
    <w:name w:val="Tekst podstawowy wcięty 31"/>
    <w:basedOn w:val="Normalny"/>
    <w:rsid w:val="003942C8"/>
    <w:pPr>
      <w:tabs>
        <w:tab w:val="left" w:pos="720"/>
      </w:tabs>
      <w:suppressAutoHyphens/>
      <w:ind w:left="285"/>
      <w:jc w:val="both"/>
    </w:pPr>
    <w:rPr>
      <w:sz w:val="24"/>
      <w:szCs w:val="24"/>
      <w:lang w:eastAsia="ar-SA"/>
    </w:rPr>
  </w:style>
  <w:style w:type="character" w:styleId="Numerstrony">
    <w:name w:val="page number"/>
    <w:basedOn w:val="Domylnaczcionkaakapitu"/>
    <w:rsid w:val="003942C8"/>
  </w:style>
  <w:style w:type="paragraph" w:styleId="Akapitzlist">
    <w:name w:val="List Paragraph"/>
    <w:basedOn w:val="Normalny"/>
    <w:uiPriority w:val="34"/>
    <w:qFormat/>
    <w:rsid w:val="003942C8"/>
    <w:pPr>
      <w:ind w:left="720"/>
      <w:contextualSpacing/>
    </w:pPr>
  </w:style>
  <w:style w:type="numbering" w:customStyle="1" w:styleId="Styl1">
    <w:name w:val="Styl1"/>
    <w:uiPriority w:val="99"/>
    <w:rsid w:val="00EC7123"/>
  </w:style>
  <w:style w:type="paragraph" w:styleId="Tekstpodstawowy3">
    <w:name w:val="Body Text 3"/>
    <w:basedOn w:val="Normalny"/>
    <w:link w:val="Tekstpodstawowy3Znak"/>
    <w:unhideWhenUsed/>
    <w:rsid w:val="00CD70EC"/>
    <w:pPr>
      <w:suppressAutoHyphens/>
      <w:spacing w:after="120"/>
    </w:pPr>
    <w:rPr>
      <w:sz w:val="16"/>
      <w:szCs w:val="16"/>
      <w:lang w:eastAsia="ar-SA"/>
    </w:rPr>
  </w:style>
  <w:style w:type="character" w:customStyle="1" w:styleId="Tekstpodstawowy3Znak">
    <w:name w:val="Tekst podstawowy 3 Znak"/>
    <w:basedOn w:val="Domylnaczcionkaakapitu"/>
    <w:link w:val="Tekstpodstawowy3"/>
    <w:rsid w:val="00CD70EC"/>
    <w:rPr>
      <w:rFonts w:ascii="Times New Roman" w:eastAsia="Times New Roman" w:hAnsi="Times New Roman"/>
      <w:sz w:val="16"/>
      <w:szCs w:val="16"/>
      <w:lang w:eastAsia="ar-SA"/>
    </w:rPr>
  </w:style>
  <w:style w:type="character" w:styleId="Odwoaniedokomentarza">
    <w:name w:val="annotation reference"/>
    <w:basedOn w:val="Domylnaczcionkaakapitu"/>
    <w:uiPriority w:val="99"/>
    <w:unhideWhenUsed/>
    <w:rsid w:val="003737D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737D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3737D4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7D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7D4"/>
    <w:rPr>
      <w:rFonts w:ascii="Times New Roman" w:eastAsia="Times New Roman" w:hAnsi="Times New Roman"/>
      <w:b/>
      <w:bCs/>
    </w:rPr>
  </w:style>
  <w:style w:type="paragraph" w:styleId="Tekstdymka">
    <w:name w:val="Balloon Text"/>
    <w:basedOn w:val="Normalny"/>
    <w:link w:val="TekstdymkaZnak"/>
    <w:semiHidden/>
    <w:unhideWhenUsed/>
    <w:rsid w:val="003737D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3737D4"/>
    <w:rPr>
      <w:rFonts w:ascii="Tahoma" w:eastAsia="Times New Roman" w:hAnsi="Tahoma" w:cs="Tahoma"/>
      <w:sz w:val="16"/>
      <w:szCs w:val="16"/>
    </w:rPr>
  </w:style>
  <w:style w:type="paragraph" w:styleId="Stopka">
    <w:name w:val="footer"/>
    <w:basedOn w:val="Normalny"/>
    <w:link w:val="StopkaZnak"/>
    <w:uiPriority w:val="99"/>
    <w:unhideWhenUsed/>
    <w:rsid w:val="000C09B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C09B2"/>
    <w:rPr>
      <w:rFonts w:ascii="Times New Roman" w:eastAsia="Times New Roman" w:hAnsi="Times New Roman"/>
    </w:rPr>
  </w:style>
  <w:style w:type="paragraph" w:styleId="Tekstpodstawowywcity3">
    <w:name w:val="Body Text Indent 3"/>
    <w:basedOn w:val="Normalny"/>
    <w:link w:val="Tekstpodstawowywcity3Znak"/>
    <w:unhideWhenUsed/>
    <w:rsid w:val="00244A73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44A73"/>
    <w:rPr>
      <w:rFonts w:ascii="Times New Roman" w:eastAsia="Times New Roman" w:hAnsi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7779A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7779A"/>
    <w:rPr>
      <w:rFonts w:ascii="Times New Roman" w:eastAsia="Times New Roman" w:hAnsi="Times New Roma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7779A"/>
    <w:rPr>
      <w:vertAlign w:val="superscript"/>
    </w:rPr>
  </w:style>
  <w:style w:type="paragraph" w:customStyle="1" w:styleId="Default">
    <w:name w:val="Default"/>
    <w:rsid w:val="00AF7AFF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oprawka">
    <w:name w:val="Revision"/>
    <w:hidden/>
    <w:uiPriority w:val="99"/>
    <w:semiHidden/>
    <w:rsid w:val="00E428D2"/>
    <w:rPr>
      <w:rFonts w:ascii="Times New Roman" w:eastAsia="Times New Roman" w:hAnsi="Times New Roman"/>
    </w:rPr>
  </w:style>
  <w:style w:type="table" w:styleId="Tabela-Siatka">
    <w:name w:val="Table Grid"/>
    <w:basedOn w:val="Standardowy"/>
    <w:uiPriority w:val="59"/>
    <w:rsid w:val="001E771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semiHidden/>
    <w:rsid w:val="003C06D6"/>
  </w:style>
  <w:style w:type="character" w:styleId="Odwoanieprzypisudolnego">
    <w:name w:val="footnote reference"/>
    <w:basedOn w:val="Domylnaczcionkaakapitu"/>
    <w:semiHidden/>
    <w:rsid w:val="003C06D6"/>
    <w:rPr>
      <w:vertAlign w:val="superscript"/>
    </w:rPr>
  </w:style>
  <w:style w:type="paragraph" w:styleId="NormalnyWeb">
    <w:name w:val="Normal (Web)"/>
    <w:basedOn w:val="Normalny"/>
    <w:link w:val="NormalnyWebZnak"/>
    <w:uiPriority w:val="99"/>
    <w:unhideWhenUsed/>
    <w:rsid w:val="00F33055"/>
    <w:pPr>
      <w:spacing w:before="100" w:beforeAutospacing="1" w:after="100" w:afterAutospacing="1"/>
      <w:jc w:val="both"/>
    </w:pPr>
    <w:rPr>
      <w:rFonts w:ascii="Arial" w:hAnsi="Arial" w:cs="Arial"/>
      <w:color w:val="777777"/>
      <w:sz w:val="13"/>
      <w:szCs w:val="13"/>
    </w:rPr>
  </w:style>
  <w:style w:type="numbering" w:customStyle="1" w:styleId="Styl2">
    <w:name w:val="Styl2"/>
    <w:basedOn w:val="Bezlisty"/>
    <w:rsid w:val="0054691A"/>
    <w:pPr>
      <w:numPr>
        <w:numId w:val="6"/>
      </w:numPr>
    </w:pPr>
  </w:style>
  <w:style w:type="paragraph" w:styleId="Tytu">
    <w:name w:val="Title"/>
    <w:basedOn w:val="Normalny"/>
    <w:link w:val="TytuZnak"/>
    <w:qFormat/>
    <w:rsid w:val="0054691A"/>
    <w:pPr>
      <w:jc w:val="center"/>
    </w:pPr>
    <w:rPr>
      <w:rFonts w:ascii="Bookman Old Style" w:hAnsi="Bookman Old Style"/>
      <w:sz w:val="28"/>
    </w:rPr>
  </w:style>
  <w:style w:type="character" w:customStyle="1" w:styleId="TytuZnak">
    <w:name w:val="Tytuł Znak"/>
    <w:basedOn w:val="Domylnaczcionkaakapitu"/>
    <w:link w:val="Tytu"/>
    <w:rsid w:val="0054691A"/>
    <w:rPr>
      <w:rFonts w:ascii="Bookman Old Style" w:eastAsia="Times New Roman" w:hAnsi="Bookman Old Style"/>
      <w:sz w:val="28"/>
    </w:rPr>
  </w:style>
  <w:style w:type="paragraph" w:styleId="Tekstpodstawowywcity2">
    <w:name w:val="Body Text Indent 2"/>
    <w:basedOn w:val="Normalny"/>
    <w:link w:val="Tekstpodstawowywcity2Znak"/>
    <w:rsid w:val="0054691A"/>
    <w:pPr>
      <w:spacing w:before="120" w:after="240" w:line="360" w:lineRule="auto"/>
      <w:ind w:left="900"/>
      <w:jc w:val="both"/>
    </w:pPr>
    <w:rPr>
      <w:sz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4691A"/>
    <w:rPr>
      <w:rFonts w:ascii="Times New Roman" w:eastAsia="Times New Roman" w:hAnsi="Times New Roman"/>
      <w:sz w:val="24"/>
    </w:rPr>
  </w:style>
  <w:style w:type="paragraph" w:styleId="Tekstpodstawowy2">
    <w:name w:val="Body Text 2"/>
    <w:basedOn w:val="Normalny"/>
    <w:link w:val="Tekstpodstawowy2Znak"/>
    <w:rsid w:val="0054691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54691A"/>
    <w:rPr>
      <w:rFonts w:ascii="Times New Roman" w:eastAsia="Times New Roman" w:hAnsi="Times New Roman"/>
    </w:rPr>
  </w:style>
  <w:style w:type="character" w:customStyle="1" w:styleId="Znakinumeracji">
    <w:name w:val="Znaki numeracji"/>
    <w:rsid w:val="0054691A"/>
  </w:style>
  <w:style w:type="paragraph" w:customStyle="1" w:styleId="Normalny1">
    <w:name w:val="Normalny1"/>
    <w:basedOn w:val="Normalny"/>
    <w:next w:val="Normalny"/>
    <w:rsid w:val="0054691A"/>
    <w:pPr>
      <w:widowControl w:val="0"/>
      <w:suppressAutoHyphens/>
    </w:pPr>
    <w:rPr>
      <w:sz w:val="24"/>
      <w:szCs w:val="24"/>
    </w:rPr>
  </w:style>
  <w:style w:type="paragraph" w:customStyle="1" w:styleId="WW-Zawarto">
    <w:name w:val="WW-Zawarto"/>
    <w:basedOn w:val="Normalny"/>
    <w:next w:val="Normalny"/>
    <w:rsid w:val="0054691A"/>
    <w:pPr>
      <w:widowControl w:val="0"/>
      <w:suppressAutoHyphens/>
      <w:spacing w:after="120"/>
    </w:pPr>
    <w:rPr>
      <w:sz w:val="24"/>
      <w:szCs w:val="24"/>
      <w:lang w:val="en-US"/>
    </w:rPr>
  </w:style>
  <w:style w:type="paragraph" w:customStyle="1" w:styleId="WW-Zawartotabeli111111112">
    <w:name w:val="WW-Zawartość tabeli111111112"/>
    <w:basedOn w:val="Tekstpodstawowy"/>
    <w:rsid w:val="0054691A"/>
    <w:pPr>
      <w:widowControl w:val="0"/>
      <w:suppressLineNumbers/>
      <w:suppressAutoHyphens/>
    </w:pPr>
    <w:rPr>
      <w:rFonts w:eastAsia="Arial Unicode MS"/>
      <w:sz w:val="24"/>
    </w:rPr>
  </w:style>
  <w:style w:type="character" w:styleId="UyteHipercze">
    <w:name w:val="FollowedHyperlink"/>
    <w:basedOn w:val="Domylnaczcionkaakapitu"/>
    <w:rsid w:val="0054691A"/>
    <w:rPr>
      <w:color w:val="800080"/>
      <w:u w:val="single"/>
    </w:rPr>
  </w:style>
  <w:style w:type="paragraph" w:styleId="Tekstblokowy">
    <w:name w:val="Block Text"/>
    <w:basedOn w:val="Normalny"/>
    <w:rsid w:val="0060018F"/>
    <w:pPr>
      <w:ind w:left="345" w:right="-263"/>
      <w:jc w:val="both"/>
    </w:pPr>
    <w:rPr>
      <w:sz w:val="22"/>
      <w:szCs w:val="24"/>
    </w:rPr>
  </w:style>
  <w:style w:type="character" w:customStyle="1" w:styleId="text1">
    <w:name w:val="text1"/>
    <w:basedOn w:val="Domylnaczcionkaakapitu"/>
    <w:rsid w:val="005509BE"/>
    <w:rPr>
      <w:rFonts w:ascii="Verdana" w:hAnsi="Verdana" w:hint="default"/>
      <w:color w:val="000000"/>
      <w:sz w:val="13"/>
      <w:szCs w:val="13"/>
    </w:rPr>
  </w:style>
  <w:style w:type="paragraph" w:customStyle="1" w:styleId="Stopka1">
    <w:name w:val="Stopka1"/>
    <w:rsid w:val="00BF63BE"/>
    <w:pPr>
      <w:tabs>
        <w:tab w:val="center" w:pos="4536"/>
        <w:tab w:val="right" w:pos="9072"/>
      </w:tabs>
    </w:pPr>
    <w:rPr>
      <w:rFonts w:ascii="Arial" w:eastAsia="ヒラギノ角ゴ Pro W3" w:hAnsi="Arial"/>
      <w:color w:val="000000"/>
      <w:sz w:val="24"/>
    </w:rPr>
  </w:style>
  <w:style w:type="paragraph" w:customStyle="1" w:styleId="Normalny2">
    <w:name w:val="Normalny2"/>
    <w:rsid w:val="00BF63BE"/>
    <w:rPr>
      <w:rFonts w:ascii="Arial" w:eastAsia="ヒラギノ角ゴ Pro W3" w:hAnsi="Arial"/>
      <w:color w:val="000000"/>
      <w:sz w:val="24"/>
    </w:rPr>
  </w:style>
  <w:style w:type="paragraph" w:customStyle="1" w:styleId="NormalnyWeb1">
    <w:name w:val="Normalny (Web)1"/>
    <w:rsid w:val="00BF63BE"/>
    <w:pPr>
      <w:spacing w:before="100" w:after="100"/>
      <w:jc w:val="both"/>
    </w:pPr>
    <w:rPr>
      <w:rFonts w:ascii="Times New Roman" w:eastAsia="ヒラギノ角ゴ Pro W3" w:hAnsi="Times New Roman"/>
      <w:color w:val="000000"/>
    </w:rPr>
  </w:style>
  <w:style w:type="character" w:customStyle="1" w:styleId="Pogrubienie1">
    <w:name w:val="Pogrubienie1"/>
    <w:rsid w:val="00BF63BE"/>
    <w:rPr>
      <w:rFonts w:ascii="Lucida Grande" w:eastAsia="ヒラギノ角ゴ Pro W3" w:hAnsi="Lucida Grande"/>
      <w:b/>
      <w:i w:val="0"/>
      <w:color w:val="000000"/>
      <w:sz w:val="20"/>
    </w:rPr>
  </w:style>
  <w:style w:type="numbering" w:customStyle="1" w:styleId="Lista31">
    <w:name w:val="Lista 31"/>
    <w:rsid w:val="00BF63BE"/>
    <w:pPr>
      <w:numPr>
        <w:numId w:val="3"/>
      </w:numPr>
    </w:pPr>
  </w:style>
  <w:style w:type="paragraph" w:customStyle="1" w:styleId="Tekstkomentarza1">
    <w:name w:val="Tekst komentarza1"/>
    <w:rsid w:val="00BF63BE"/>
    <w:pPr>
      <w:spacing w:after="200" w:line="276" w:lineRule="auto"/>
    </w:pPr>
    <w:rPr>
      <w:rFonts w:ascii="Lucida Grande" w:eastAsia="ヒラギノ角ゴ Pro W3" w:hAnsi="Lucida Grande"/>
      <w:color w:val="000000"/>
      <w:lang w:val="en-US"/>
    </w:rPr>
  </w:style>
  <w:style w:type="paragraph" w:customStyle="1" w:styleId="Bezformatowania">
    <w:name w:val="Bez formatowania"/>
    <w:rsid w:val="007F219E"/>
    <w:rPr>
      <w:rFonts w:ascii="Times New Roman" w:eastAsia="ヒラギノ角ゴ Pro W3" w:hAnsi="Times New Roman"/>
      <w:color w:val="000000"/>
    </w:rPr>
  </w:style>
  <w:style w:type="paragraph" w:customStyle="1" w:styleId="BezformatowaniaB">
    <w:name w:val="Bez formatowania B"/>
    <w:rsid w:val="007F219E"/>
    <w:rPr>
      <w:rFonts w:ascii="Times New Roman" w:eastAsia="ヒラギノ角ゴ Pro W3" w:hAnsi="Times New Roman"/>
      <w:color w:val="000000"/>
    </w:rPr>
  </w:style>
  <w:style w:type="paragraph" w:customStyle="1" w:styleId="Normalny10">
    <w:name w:val="Normalny1"/>
    <w:rsid w:val="007F219E"/>
    <w:rPr>
      <w:rFonts w:ascii="Times New Roman" w:eastAsia="ヒラギノ角ゴ Pro W3" w:hAnsi="Times New Roman"/>
      <w:color w:val="000000"/>
    </w:rPr>
  </w:style>
  <w:style w:type="character" w:customStyle="1" w:styleId="WyrnienieA">
    <w:name w:val="Wyróżnienie A"/>
    <w:rsid w:val="007F219E"/>
    <w:rPr>
      <w:rFonts w:ascii="Helvetica" w:eastAsia="ヒラギノ角ゴ Pro W3" w:hAnsi="Helvetica"/>
      <w:b/>
      <w:i w:val="0"/>
      <w:color w:val="000000"/>
      <w:sz w:val="20"/>
    </w:rPr>
  </w:style>
  <w:style w:type="paragraph" w:customStyle="1" w:styleId="BezformatowaniaA">
    <w:name w:val="Bez formatowania A"/>
    <w:rsid w:val="007F219E"/>
    <w:rPr>
      <w:rFonts w:ascii="Helvetica" w:eastAsia="ヒラギノ角ゴ Pro W3" w:hAnsi="Helvetica"/>
      <w:color w:val="000000"/>
      <w:sz w:val="24"/>
    </w:rPr>
  </w:style>
  <w:style w:type="paragraph" w:customStyle="1" w:styleId="TableContents">
    <w:name w:val="Table Contents"/>
    <w:rsid w:val="007F219E"/>
    <w:pPr>
      <w:widowControl w:val="0"/>
      <w:suppressAutoHyphens/>
    </w:pPr>
    <w:rPr>
      <w:rFonts w:ascii="Times New Roman" w:eastAsia="ヒラギノ角ゴ Pro W3" w:hAnsi="Times New Roman"/>
      <w:color w:val="000000"/>
      <w:kern w:val="1"/>
      <w:sz w:val="24"/>
    </w:rPr>
  </w:style>
  <w:style w:type="character" w:customStyle="1" w:styleId="styl67">
    <w:name w:val="styl67"/>
    <w:rsid w:val="007F219E"/>
    <w:rPr>
      <w:color w:val="000000"/>
      <w:sz w:val="20"/>
    </w:rPr>
  </w:style>
  <w:style w:type="character" w:customStyle="1" w:styleId="NormalnyWebZnak">
    <w:name w:val="Normalny (Web) Znak"/>
    <w:basedOn w:val="Domylnaczcionkaakapitu"/>
    <w:link w:val="NormalnyWeb"/>
    <w:uiPriority w:val="99"/>
    <w:locked/>
    <w:rsid w:val="00E362F9"/>
    <w:rPr>
      <w:rFonts w:ascii="Arial" w:eastAsia="Times New Roman" w:hAnsi="Arial" w:cs="Arial"/>
      <w:color w:val="777777"/>
      <w:sz w:val="13"/>
      <w:szCs w:val="13"/>
    </w:rPr>
  </w:style>
  <w:style w:type="paragraph" w:styleId="Lista">
    <w:name w:val="List"/>
    <w:basedOn w:val="Normalny"/>
    <w:unhideWhenUsed/>
    <w:rsid w:val="005C69FE"/>
    <w:pPr>
      <w:suppressAutoHyphens/>
      <w:spacing w:after="120"/>
    </w:pPr>
    <w:rPr>
      <w:rFonts w:cs="Lucida Sans Unicode"/>
      <w:sz w:val="24"/>
      <w:szCs w:val="24"/>
      <w:lang w:eastAsia="ar-SA"/>
    </w:rPr>
  </w:style>
  <w:style w:type="paragraph" w:customStyle="1" w:styleId="Style6">
    <w:name w:val="Style6"/>
    <w:basedOn w:val="Normalny"/>
    <w:rsid w:val="005C69FE"/>
    <w:pPr>
      <w:widowControl w:val="0"/>
      <w:autoSpaceDE w:val="0"/>
      <w:autoSpaceDN w:val="0"/>
      <w:adjustRightInd w:val="0"/>
      <w:spacing w:line="403" w:lineRule="exact"/>
      <w:ind w:hanging="341"/>
      <w:jc w:val="both"/>
    </w:pPr>
    <w:rPr>
      <w:sz w:val="24"/>
      <w:szCs w:val="24"/>
    </w:rPr>
  </w:style>
  <w:style w:type="character" w:customStyle="1" w:styleId="FontStyle16">
    <w:name w:val="Font Style16"/>
    <w:basedOn w:val="Domylnaczcionkaakapitu"/>
    <w:rsid w:val="005C69FE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2F23BC"/>
    <w:pPr>
      <w:overflowPunct w:val="0"/>
      <w:autoSpaceDE w:val="0"/>
      <w:autoSpaceDN w:val="0"/>
      <w:adjustRightInd w:val="0"/>
      <w:textAlignment w:val="baseline"/>
    </w:pPr>
    <w:rPr>
      <w:rFonts w:ascii="Arial" w:hAnsi="Arial"/>
      <w:color w:val="000000"/>
      <w:sz w:val="24"/>
    </w:rPr>
  </w:style>
  <w:style w:type="paragraph" w:customStyle="1" w:styleId="WW-Tekstwstpniesformatowany">
    <w:name w:val="WW-Tekst wstępnie sformatowany"/>
    <w:basedOn w:val="Normalny"/>
    <w:rsid w:val="00C86F4C"/>
    <w:pPr>
      <w:widowControl w:val="0"/>
      <w:suppressAutoHyphens/>
    </w:pPr>
    <w:rPr>
      <w:rFonts w:ascii="Courier New" w:eastAsia="Courier New" w:hAnsi="Courier New" w:cs="Courier New"/>
    </w:rPr>
  </w:style>
  <w:style w:type="character" w:styleId="Pogrubienie">
    <w:name w:val="Strong"/>
    <w:basedOn w:val="Domylnaczcionkaakapitu"/>
    <w:uiPriority w:val="22"/>
    <w:qFormat/>
    <w:rsid w:val="007977B8"/>
    <w:rPr>
      <w:b/>
      <w:bCs/>
    </w:rPr>
  </w:style>
  <w:style w:type="paragraph" w:styleId="Zwykytekst">
    <w:name w:val="Plain Text"/>
    <w:basedOn w:val="Normalny"/>
    <w:link w:val="ZwykytekstZnak"/>
    <w:rsid w:val="0072731B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72731B"/>
    <w:rPr>
      <w:rFonts w:ascii="Courier New" w:eastAsia="Times New Roman" w:hAnsi="Courier New"/>
    </w:rPr>
  </w:style>
  <w:style w:type="paragraph" w:customStyle="1" w:styleId="WW-Tekstpodstawowywcity3">
    <w:name w:val="WW-Tekst podstawowy wcięty 3"/>
    <w:basedOn w:val="Normalny"/>
    <w:rsid w:val="00B47D13"/>
    <w:pPr>
      <w:suppressAutoHyphens/>
      <w:spacing w:line="360" w:lineRule="auto"/>
      <w:ind w:left="426" w:hanging="426"/>
    </w:pPr>
    <w:rPr>
      <w:sz w:val="24"/>
      <w:lang w:eastAsia="ar-SA"/>
    </w:rPr>
  </w:style>
  <w:style w:type="character" w:customStyle="1" w:styleId="apple-converted-space">
    <w:name w:val="apple-converted-space"/>
    <w:basedOn w:val="Domylnaczcionkaakapitu"/>
    <w:rsid w:val="007126CE"/>
  </w:style>
  <w:style w:type="paragraph" w:customStyle="1" w:styleId="celp">
    <w:name w:val="cel_p"/>
    <w:basedOn w:val="Normalny"/>
    <w:rsid w:val="0080633D"/>
    <w:pPr>
      <w:spacing w:before="100" w:beforeAutospacing="1" w:after="100" w:afterAutospacing="1"/>
    </w:pPr>
    <w:rPr>
      <w:sz w:val="24"/>
      <w:szCs w:val="24"/>
    </w:rPr>
  </w:style>
  <w:style w:type="paragraph" w:styleId="Bezodstpw">
    <w:name w:val="No Spacing"/>
    <w:link w:val="BezodstpwZnak"/>
    <w:uiPriority w:val="1"/>
    <w:qFormat/>
    <w:rsid w:val="00946B15"/>
    <w:rPr>
      <w:rFonts w:eastAsia="Times New Roman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uiPriority w:val="1"/>
    <w:rsid w:val="00946B15"/>
    <w:rPr>
      <w:rFonts w:eastAsia="Times New Roman"/>
      <w:sz w:val="22"/>
      <w:szCs w:val="22"/>
      <w:lang w:val="pl-PL" w:eastAsia="en-US" w:bidi="ar-SA"/>
    </w:rPr>
  </w:style>
  <w:style w:type="paragraph" w:customStyle="1" w:styleId="TekstpodstawowyF2">
    <w:name w:val="Tekst podstawowy.(F2)"/>
    <w:basedOn w:val="Normalny"/>
    <w:rsid w:val="009640B8"/>
    <w:rPr>
      <w:sz w:val="24"/>
    </w:rPr>
  </w:style>
  <w:style w:type="paragraph" w:customStyle="1" w:styleId="Tekstpodstawowy31">
    <w:name w:val="Tekst podstawowy 31"/>
    <w:basedOn w:val="Normalny"/>
    <w:rsid w:val="00A36318"/>
    <w:pPr>
      <w:widowControl w:val="0"/>
      <w:suppressAutoHyphens/>
    </w:pPr>
    <w:rPr>
      <w:rFonts w:ascii="Arial" w:hAnsi="Arial" w:cs="Arial"/>
      <w:sz w:val="22"/>
      <w:szCs w:val="24"/>
      <w:lang w:eastAsia="ar-SA"/>
    </w:rPr>
  </w:style>
  <w:style w:type="character" w:customStyle="1" w:styleId="postbody">
    <w:name w:val="postbody"/>
    <w:basedOn w:val="Domylnaczcionkaakapitu"/>
    <w:rsid w:val="007869B6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E2F50"/>
    <w:rPr>
      <w:rFonts w:ascii="Times New Roman" w:eastAsia="Times New Roman" w:hAnsi="Times New Roman"/>
    </w:rPr>
  </w:style>
  <w:style w:type="character" w:customStyle="1" w:styleId="text">
    <w:name w:val="text"/>
    <w:basedOn w:val="Domylnaczcionkaakapitu"/>
    <w:rsid w:val="009220A1"/>
  </w:style>
  <w:style w:type="character" w:customStyle="1" w:styleId="text2">
    <w:name w:val="text2"/>
    <w:basedOn w:val="Domylnaczcionkaakapitu"/>
    <w:rsid w:val="00FA6A5C"/>
  </w:style>
  <w:style w:type="paragraph" w:customStyle="1" w:styleId="Standard">
    <w:name w:val="Standard"/>
    <w:rsid w:val="004C40D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character" w:customStyle="1" w:styleId="cpvdrzewo3">
    <w:name w:val="cpv_drzewo_3"/>
    <w:basedOn w:val="Domylnaczcionkaakapitu"/>
    <w:rsid w:val="004C40DB"/>
  </w:style>
  <w:style w:type="paragraph" w:customStyle="1" w:styleId="WW-Zwykytekst">
    <w:name w:val="WW-Zwykły tekst"/>
    <w:basedOn w:val="Normalny"/>
    <w:rsid w:val="00412BAC"/>
    <w:pPr>
      <w:suppressAutoHyphens/>
    </w:pPr>
    <w:rPr>
      <w:rFonts w:ascii="Courier New" w:hAnsi="Courier New" w:cs="Courier New"/>
      <w:lang w:eastAsia="ar-SA"/>
    </w:rPr>
  </w:style>
  <w:style w:type="character" w:customStyle="1" w:styleId="bold">
    <w:name w:val="bold"/>
    <w:basedOn w:val="Domylnaczcionkaakapitu"/>
    <w:rsid w:val="002D6035"/>
  </w:style>
  <w:style w:type="character" w:customStyle="1" w:styleId="xbe">
    <w:name w:val="_xbe"/>
    <w:basedOn w:val="Domylnaczcionkaakapitu"/>
    <w:rsid w:val="00F20B53"/>
  </w:style>
  <w:style w:type="paragraph" w:customStyle="1" w:styleId="Style16">
    <w:name w:val="Style16"/>
    <w:basedOn w:val="Normalny"/>
    <w:uiPriority w:val="99"/>
    <w:rsid w:val="009E6490"/>
    <w:pPr>
      <w:widowControl w:val="0"/>
      <w:autoSpaceDE w:val="0"/>
      <w:autoSpaceDN w:val="0"/>
      <w:adjustRightInd w:val="0"/>
      <w:spacing w:line="269" w:lineRule="exact"/>
      <w:jc w:val="both"/>
    </w:pPr>
    <w:rPr>
      <w:sz w:val="24"/>
      <w:szCs w:val="24"/>
    </w:rPr>
  </w:style>
  <w:style w:type="paragraph" w:customStyle="1" w:styleId="Style22">
    <w:name w:val="Style22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23">
    <w:name w:val="Style23"/>
    <w:basedOn w:val="Normalny"/>
    <w:uiPriority w:val="99"/>
    <w:rsid w:val="009E6490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44">
    <w:name w:val="Font Style44"/>
    <w:uiPriority w:val="99"/>
    <w:rsid w:val="009E6490"/>
    <w:rPr>
      <w:rFonts w:ascii="Arial Unicode MS" w:eastAsia="Arial Unicode MS" w:hAnsi="Arial Unicode MS" w:cs="Arial Unicode MS" w:hint="eastAsia"/>
      <w:b/>
      <w:bCs/>
      <w:color w:val="000000"/>
      <w:sz w:val="20"/>
      <w:szCs w:val="20"/>
    </w:rPr>
  </w:style>
  <w:style w:type="character" w:customStyle="1" w:styleId="FontStyle46">
    <w:name w:val="Font Style46"/>
    <w:uiPriority w:val="99"/>
    <w:rsid w:val="009E6490"/>
    <w:rPr>
      <w:rFonts w:ascii="Arial Unicode MS" w:eastAsia="Arial Unicode MS" w:hAnsi="Arial Unicode MS" w:cs="Arial Unicode MS" w:hint="eastAsia"/>
      <w:color w:val="000000"/>
      <w:sz w:val="20"/>
      <w:szCs w:val="20"/>
    </w:rPr>
  </w:style>
  <w:style w:type="character" w:customStyle="1" w:styleId="h2">
    <w:name w:val="h2"/>
    <w:basedOn w:val="Domylnaczcionkaakapitu"/>
    <w:rsid w:val="003B3097"/>
  </w:style>
  <w:style w:type="paragraph" w:customStyle="1" w:styleId="NormalnyWeb2">
    <w:name w:val="Normalny (Web)2"/>
    <w:basedOn w:val="Normalny"/>
    <w:rsid w:val="00B24C9F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1">
    <w:name w:val="Akapit z listą1"/>
    <w:basedOn w:val="Normalny"/>
    <w:rsid w:val="001677EA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Akapitzlist2">
    <w:name w:val="Akapit z listą2"/>
    <w:basedOn w:val="Normalny"/>
    <w:rsid w:val="00795CAF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NormalnyWeb3">
    <w:name w:val="Normalny (Web)3"/>
    <w:basedOn w:val="Normalny"/>
    <w:rsid w:val="00772B41"/>
    <w:pPr>
      <w:widowControl w:val="0"/>
      <w:suppressAutoHyphens/>
      <w:spacing w:before="28" w:after="100"/>
      <w:jc w:val="both"/>
    </w:pPr>
    <w:rPr>
      <w:rFonts w:ascii="Arial" w:hAnsi="Arial" w:cs="Arial"/>
      <w:color w:val="777777"/>
      <w:kern w:val="1"/>
      <w:sz w:val="13"/>
      <w:szCs w:val="13"/>
      <w:lang w:eastAsia="ar-SA"/>
    </w:rPr>
  </w:style>
  <w:style w:type="paragraph" w:customStyle="1" w:styleId="Akapitzlist3">
    <w:name w:val="Akapit z listą3"/>
    <w:basedOn w:val="Normalny"/>
    <w:rsid w:val="00C80AFE"/>
    <w:pPr>
      <w:widowControl w:val="0"/>
      <w:suppressAutoHyphens/>
      <w:ind w:left="720"/>
    </w:pPr>
    <w:rPr>
      <w:kern w:val="1"/>
      <w:sz w:val="24"/>
      <w:szCs w:val="24"/>
      <w:lang w:eastAsia="ar-SA"/>
    </w:rPr>
  </w:style>
  <w:style w:type="paragraph" w:customStyle="1" w:styleId="Zawartotabeli">
    <w:name w:val="Zawartość tabeli"/>
    <w:basedOn w:val="Normalny"/>
    <w:rsid w:val="007B75F7"/>
    <w:pPr>
      <w:widowControl w:val="0"/>
      <w:suppressLineNumbers/>
      <w:suppressAutoHyphens/>
    </w:pPr>
    <w:rPr>
      <w:rFonts w:eastAsia="ヒラギノ角ゴ Pro W3"/>
      <w:color w:val="000000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602859">
          <w:marLeft w:val="12"/>
          <w:marRight w:val="1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476170">
              <w:marLeft w:val="36"/>
              <w:marRight w:val="36"/>
              <w:marTop w:val="120"/>
              <w:marBottom w:val="0"/>
              <w:divBdr>
                <w:top w:val="single" w:sz="4" w:space="0" w:color="E5E5E3"/>
                <w:left w:val="single" w:sz="4" w:space="0" w:color="E5E5E3"/>
                <w:bottom w:val="single" w:sz="4" w:space="0" w:color="E5E5E3"/>
                <w:right w:val="single" w:sz="4" w:space="0" w:color="E5E5E3"/>
              </w:divBdr>
              <w:divsChild>
                <w:div w:id="1374425373">
                  <w:marLeft w:val="180"/>
                  <w:marRight w:val="180"/>
                  <w:marTop w:val="180"/>
                  <w:marBottom w:val="480"/>
                  <w:divBdr>
                    <w:top w:val="none" w:sz="0" w:space="0" w:color="auto"/>
                    <w:left w:val="none" w:sz="0" w:space="0" w:color="auto"/>
                    <w:bottom w:val="dotted" w:sz="4" w:space="6" w:color="D4D4D4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994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8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4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78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8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77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2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47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8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8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4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80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5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7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7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6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2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4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4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6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1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4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8098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9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293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2415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83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068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37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338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066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394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02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881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34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5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7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7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317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653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923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70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6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36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3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518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168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870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56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37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315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759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09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32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25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6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48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1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523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53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767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731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889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5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6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3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4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1182D4-93BD-4503-8075-7E236269C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1636</Words>
  <Characters>10506</Characters>
  <Application>Microsoft Office Word</Application>
  <DocSecurity>0</DocSecurity>
  <Lines>350</Lines>
  <Paragraphs>133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12009</CharactersWithSpaces>
  <SharedDoc>false</SharedDoc>
  <HLinks>
    <vt:vector size="6" baseType="variant">
      <vt:variant>
        <vt:i4>2031683</vt:i4>
      </vt:variant>
      <vt:variant>
        <vt:i4>0</vt:i4>
      </vt:variant>
      <vt:variant>
        <vt:i4>0</vt:i4>
      </vt:variant>
      <vt:variant>
        <vt:i4>5</vt:i4>
      </vt:variant>
      <vt:variant>
        <vt:lpwstr>http://www.portal.uzp.gov.pl/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Biuro</cp:lastModifiedBy>
  <cp:revision>3</cp:revision>
  <cp:lastPrinted>2017-08-15T18:43:00Z</cp:lastPrinted>
  <dcterms:created xsi:type="dcterms:W3CDTF">2017-08-17T10:36:00Z</dcterms:created>
  <dcterms:modified xsi:type="dcterms:W3CDTF">2017-08-17T10:42:00Z</dcterms:modified>
</cp:coreProperties>
</file>