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6563" w14:textId="11650F54" w:rsidR="00CC6CD5" w:rsidRPr="00772444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772444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772444">
        <w:rPr>
          <w:rFonts w:ascii="Arial Narrow" w:hAnsi="Arial Narrow" w:cs="Arial"/>
          <w:sz w:val="22"/>
          <w:szCs w:val="22"/>
        </w:rPr>
        <w:t>DOKUMENTACJI</w:t>
      </w:r>
    </w:p>
    <w:p w14:paraId="652D5C02" w14:textId="77777777"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14:paraId="182F98CA" w14:textId="77777777"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22"/>
          <w:szCs w:val="22"/>
        </w:rPr>
        <w:br/>
      </w:r>
      <w:r w:rsidRPr="00772444">
        <w:rPr>
          <w:rFonts w:ascii="Arial Narrow" w:hAnsi="Arial Narrow" w:cs="Arial"/>
          <w:sz w:val="18"/>
          <w:szCs w:val="18"/>
        </w:rPr>
        <w:t>____________________________________</w:t>
      </w:r>
    </w:p>
    <w:p w14:paraId="75052B9C" w14:textId="77777777"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626702A5" w14:textId="77777777" w:rsidR="00CC6CD5" w:rsidRPr="00772444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24DD6144" w14:textId="77777777"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BE921B4" w14:textId="77777777"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2444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19BED27B" w14:textId="77777777" w:rsidR="00CC6CD5" w:rsidRPr="00772444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772444">
        <w:rPr>
          <w:rFonts w:ascii="Arial Narrow" w:hAnsi="Arial Narrow"/>
          <w:b/>
          <w:sz w:val="22"/>
          <w:szCs w:val="22"/>
        </w:rPr>
        <w:t>kształceni</w:t>
      </w:r>
      <w:r w:rsidR="00CA68DE">
        <w:rPr>
          <w:rFonts w:ascii="Arial Narrow" w:hAnsi="Arial Narrow"/>
          <w:b/>
          <w:sz w:val="22"/>
          <w:szCs w:val="22"/>
        </w:rPr>
        <w:t>e praktyczne</w:t>
      </w:r>
      <w:r w:rsidRPr="00772444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>
        <w:rPr>
          <w:rFonts w:ascii="Arial Narrow" w:hAnsi="Arial Narrow"/>
          <w:b/>
          <w:sz w:val="22"/>
          <w:szCs w:val="22"/>
        </w:rPr>
        <w:t>i</w:t>
      </w:r>
      <w:r w:rsidRPr="00772444">
        <w:rPr>
          <w:rFonts w:ascii="Arial Narrow" w:hAnsi="Arial Narrow"/>
          <w:b/>
          <w:sz w:val="22"/>
          <w:szCs w:val="22"/>
        </w:rPr>
        <w:t xml:space="preserve"> z tym związan</w:t>
      </w:r>
      <w:r w:rsidR="00CA68DE">
        <w:rPr>
          <w:rFonts w:ascii="Arial Narrow" w:hAnsi="Arial Narrow"/>
          <w:b/>
          <w:sz w:val="22"/>
          <w:szCs w:val="22"/>
        </w:rPr>
        <w:t>e</w:t>
      </w:r>
      <w:r w:rsidRPr="00772444">
        <w:rPr>
          <w:rFonts w:ascii="Arial Narrow" w:hAnsi="Arial Narrow"/>
          <w:b/>
          <w:sz w:val="22"/>
          <w:szCs w:val="22"/>
        </w:rPr>
        <w:t xml:space="preserve"> dla </w:t>
      </w:r>
      <w:r w:rsidR="003317DB">
        <w:rPr>
          <w:rFonts w:ascii="Arial Narrow" w:hAnsi="Arial Narrow"/>
          <w:b/>
          <w:sz w:val="24"/>
          <w:szCs w:val="24"/>
        </w:rPr>
        <w:t>Zespołu Szkół Samorządowych w Zawidzu Kościelnym</w:t>
      </w:r>
    </w:p>
    <w:p w14:paraId="489D753A" w14:textId="77777777"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BA702EB" w14:textId="77777777"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3127CAD6" w14:textId="77777777"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72444">
        <w:rPr>
          <w:rFonts w:ascii="Arial Narrow" w:hAnsi="Arial Narrow" w:cs="Arial"/>
          <w:b/>
          <w:sz w:val="22"/>
          <w:szCs w:val="22"/>
        </w:rPr>
        <w:t>Dane Wykonawcy:</w:t>
      </w:r>
    </w:p>
    <w:p w14:paraId="5E9D48EF" w14:textId="77777777"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proofErr w:type="gramStart"/>
      <w:r w:rsidRPr="00772444">
        <w:rPr>
          <w:rFonts w:ascii="Arial Narrow" w:hAnsi="Arial Narrow" w:cs="Arial"/>
          <w:b/>
          <w:sz w:val="22"/>
          <w:szCs w:val="22"/>
        </w:rPr>
        <w:t>Nazwa:…</w:t>
      </w:r>
      <w:proofErr w:type="gramEnd"/>
      <w:r w:rsidRPr="00772444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…………………………………………………………………………………………………….,</w:t>
      </w:r>
    </w:p>
    <w:p w14:paraId="5303E6D1" w14:textId="77777777" w:rsidR="00CC6CD5" w:rsidRPr="00D208B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D208B5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</w:t>
      </w:r>
      <w:proofErr w:type="gramStart"/>
      <w:r w:rsidRPr="00D208B5">
        <w:rPr>
          <w:rFonts w:ascii="Arial Narrow" w:hAnsi="Arial Narrow" w:cs="Arial"/>
          <w:b/>
          <w:sz w:val="22"/>
          <w:szCs w:val="22"/>
        </w:rPr>
        <w:t>…….</w:t>
      </w:r>
      <w:proofErr w:type="gramEnd"/>
      <w:r w:rsidRPr="00D208B5">
        <w:rPr>
          <w:rFonts w:ascii="Arial Narrow" w:hAnsi="Arial Narrow" w:cs="Arial"/>
          <w:b/>
          <w:sz w:val="22"/>
          <w:szCs w:val="22"/>
        </w:rPr>
        <w:t>,</w:t>
      </w:r>
    </w:p>
    <w:p w14:paraId="57BAD2A4" w14:textId="77777777" w:rsidR="00CC6CD5" w:rsidRPr="00772444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es-ES"/>
        </w:rPr>
      </w:pPr>
      <w:r w:rsidRPr="00D208B5">
        <w:rPr>
          <w:rFonts w:ascii="Arial Narrow" w:hAnsi="Arial Narrow" w:cs="Arial"/>
          <w:b/>
          <w:sz w:val="22"/>
          <w:szCs w:val="22"/>
        </w:rPr>
        <w:t>Tel: ……………………</w:t>
      </w:r>
      <w:proofErr w:type="gramStart"/>
      <w:r w:rsidRPr="00D208B5">
        <w:rPr>
          <w:rFonts w:ascii="Arial Narrow" w:hAnsi="Arial Narrow" w:cs="Arial"/>
          <w:b/>
          <w:sz w:val="22"/>
          <w:szCs w:val="22"/>
        </w:rPr>
        <w:t>… .</w:t>
      </w:r>
      <w:r w:rsidRPr="00BB4BFC">
        <w:rPr>
          <w:rFonts w:ascii="Arial Narrow" w:hAnsi="Arial Narrow" w:cs="Arial"/>
          <w:b/>
          <w:sz w:val="22"/>
          <w:szCs w:val="22"/>
        </w:rPr>
        <w:t>Fax</w:t>
      </w:r>
      <w:proofErr w:type="gramEnd"/>
      <w:r w:rsidRPr="00BB4BFC">
        <w:rPr>
          <w:rFonts w:ascii="Arial Narrow" w:hAnsi="Arial Narrow" w:cs="Arial"/>
          <w:b/>
          <w:sz w:val="22"/>
          <w:szCs w:val="22"/>
        </w:rPr>
        <w:t xml:space="preserve">: ……………………… </w:t>
      </w:r>
      <w:r w:rsidRPr="00772444">
        <w:rPr>
          <w:rFonts w:ascii="Arial Narrow" w:hAnsi="Arial Narrow" w:cs="Arial"/>
          <w:b/>
          <w:sz w:val="22"/>
          <w:szCs w:val="22"/>
          <w:lang w:val="es-ES"/>
        </w:rPr>
        <w:t>Adres e-mail: …………………………………</w:t>
      </w:r>
      <w:r w:rsidRPr="00772444">
        <w:rPr>
          <w:rFonts w:ascii="Arial Narrow" w:hAnsi="Arial Narrow"/>
          <w:b/>
          <w:sz w:val="22"/>
          <w:szCs w:val="22"/>
          <w:lang w:val="es-ES"/>
        </w:rPr>
        <w:t xml:space="preserve">      </w:t>
      </w:r>
    </w:p>
    <w:p w14:paraId="352FBAF1" w14:textId="77777777" w:rsidR="00CC6CD5" w:rsidRPr="00772444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es-ES"/>
        </w:rPr>
      </w:pPr>
    </w:p>
    <w:p w14:paraId="03236F78" w14:textId="77777777" w:rsidR="00CA68DE" w:rsidRPr="00772444" w:rsidRDefault="00CA68DE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Oferujemy wykonanie zamówienia pn. kształceni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praktyczne u pracodawców i usług</w:t>
      </w:r>
      <w:r>
        <w:rPr>
          <w:rFonts w:ascii="Arial Narrow" w:hAnsi="Arial Narrow" w:cs="Tahoma"/>
          <w:sz w:val="22"/>
          <w:szCs w:val="22"/>
        </w:rPr>
        <w:t>i</w:t>
      </w:r>
      <w:r w:rsidRPr="00772444">
        <w:rPr>
          <w:rFonts w:ascii="Arial Narrow" w:hAnsi="Arial Narrow" w:cs="Tahoma"/>
          <w:sz w:val="22"/>
          <w:szCs w:val="22"/>
        </w:rPr>
        <w:t xml:space="preserve"> z tym związan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dla </w:t>
      </w:r>
      <w:r w:rsidR="003317DB">
        <w:rPr>
          <w:rFonts w:ascii="Arial Narrow" w:hAnsi="Arial Narrow" w:cs="Tahoma"/>
          <w:sz w:val="22"/>
          <w:szCs w:val="22"/>
        </w:rPr>
        <w:t>Zespołu Szkół Samorządowych w Zawidzu Kościelnym</w:t>
      </w:r>
      <w:r w:rsidRPr="00772444">
        <w:rPr>
          <w:rFonts w:ascii="Arial Narrow" w:hAnsi="Arial Narrow" w:cs="Tahoma"/>
          <w:sz w:val="22"/>
          <w:szCs w:val="22"/>
        </w:rPr>
        <w:t xml:space="preserve"> zgodnie z opisem przedmiotu zamówienia zawartym w dziale III DOKUMENTACJI, za cenę brutto w </w:t>
      </w:r>
    </w:p>
    <w:p w14:paraId="0177FFC0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739B2238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17CBB65" w14:textId="77777777"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wysokości: ______________ EURO za:</w:t>
      </w:r>
    </w:p>
    <w:p w14:paraId="492DDE7E" w14:textId="77777777" w:rsidR="00CC6CD5" w:rsidRPr="00772444" w:rsidRDefault="00994CB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55</w:t>
      </w:r>
      <w:r w:rsidR="00CC6CD5" w:rsidRPr="00772444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14:paraId="7FBD6894" w14:textId="77777777" w:rsidR="00CC6CD5" w:rsidRPr="00772444" w:rsidRDefault="00994CB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</w:t>
      </w:r>
      <w:r w:rsidR="00CC6CD5" w:rsidRPr="00772444">
        <w:rPr>
          <w:rFonts w:ascii="Arial Narrow" w:hAnsi="Arial Narrow" w:cs="Tahoma"/>
          <w:sz w:val="22"/>
          <w:szCs w:val="22"/>
        </w:rPr>
        <w:t xml:space="preserve"> opiekunów grupy </w:t>
      </w:r>
    </w:p>
    <w:p w14:paraId="2061E9AF" w14:textId="77777777" w:rsidR="00CC6CD5" w:rsidRPr="00DB3C8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B3C84">
        <w:rPr>
          <w:rFonts w:ascii="Arial Narrow" w:hAnsi="Arial Narrow" w:cs="Tahoma"/>
          <w:sz w:val="22"/>
          <w:szCs w:val="22"/>
        </w:rPr>
        <w:t xml:space="preserve">organizację </w:t>
      </w:r>
      <w:r w:rsidR="00DB3C84" w:rsidRPr="00DB3C84">
        <w:rPr>
          <w:rFonts w:ascii="Arial Narrow" w:hAnsi="Arial Narrow" w:cs="Tahoma"/>
          <w:sz w:val="22"/>
          <w:szCs w:val="22"/>
        </w:rPr>
        <w:t>2</w:t>
      </w:r>
      <w:r w:rsidRPr="00DB3C84">
        <w:rPr>
          <w:rFonts w:ascii="Arial Narrow" w:hAnsi="Arial Narrow" w:cs="Tahoma"/>
          <w:sz w:val="22"/>
          <w:szCs w:val="22"/>
        </w:rPr>
        <w:t xml:space="preserve"> wizyt dla </w:t>
      </w:r>
      <w:r w:rsidR="00120C7C">
        <w:rPr>
          <w:rFonts w:ascii="Arial Narrow" w:hAnsi="Arial Narrow" w:cs="Tahoma"/>
          <w:sz w:val="22"/>
          <w:szCs w:val="22"/>
        </w:rPr>
        <w:t>3</w:t>
      </w:r>
      <w:r w:rsidRPr="00DB3C84">
        <w:rPr>
          <w:rFonts w:ascii="Arial Narrow" w:hAnsi="Arial Narrow" w:cs="Tahoma"/>
          <w:sz w:val="22"/>
          <w:szCs w:val="22"/>
        </w:rPr>
        <w:t xml:space="preserve"> osób na 4 dni</w:t>
      </w:r>
    </w:p>
    <w:p w14:paraId="674E920C" w14:textId="77777777" w:rsidR="00CC6CD5" w:rsidRPr="00772444" w:rsidRDefault="006B42F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B3C84">
        <w:rPr>
          <w:rFonts w:ascii="Arial Narrow" w:hAnsi="Arial Narrow" w:cs="Tahoma"/>
          <w:sz w:val="22"/>
          <w:szCs w:val="22"/>
        </w:rPr>
        <w:t xml:space="preserve">wycieczki dodatkowej dla </w:t>
      </w:r>
      <w:r w:rsidR="004210C8">
        <w:rPr>
          <w:rFonts w:ascii="Arial Narrow" w:hAnsi="Arial Narrow" w:cs="Tahoma"/>
          <w:sz w:val="22"/>
          <w:szCs w:val="22"/>
        </w:rPr>
        <w:t>55</w:t>
      </w:r>
      <w:r w:rsidR="00CC6CD5" w:rsidRPr="00DB3C84">
        <w:rPr>
          <w:rFonts w:ascii="Arial Narrow" w:hAnsi="Arial Narrow" w:cs="Tahoma"/>
          <w:sz w:val="22"/>
          <w:szCs w:val="22"/>
        </w:rPr>
        <w:t xml:space="preserve"> uczestników/uczestniczek wraz z ich opiekunami</w:t>
      </w:r>
      <w:r w:rsidR="00DB3C84">
        <w:rPr>
          <w:rFonts w:ascii="Arial Narrow" w:hAnsi="Arial Narrow" w:cs="Tahoma"/>
          <w:sz w:val="22"/>
          <w:szCs w:val="22"/>
        </w:rPr>
        <w:t xml:space="preserve"> (</w:t>
      </w:r>
      <w:r w:rsidR="004210C8">
        <w:rPr>
          <w:rFonts w:ascii="Arial Narrow" w:hAnsi="Arial Narrow" w:cs="Tahoma"/>
          <w:sz w:val="22"/>
          <w:szCs w:val="22"/>
        </w:rPr>
        <w:t>łącznie 60 osób</w:t>
      </w:r>
      <w:r w:rsidR="00DB3C84">
        <w:rPr>
          <w:rFonts w:ascii="Arial Narrow" w:hAnsi="Arial Narrow" w:cs="Tahoma"/>
          <w:sz w:val="22"/>
          <w:szCs w:val="22"/>
        </w:rPr>
        <w:t>)</w:t>
      </w:r>
      <w:r w:rsidR="00CC6CD5" w:rsidRPr="00DB3C84">
        <w:rPr>
          <w:rFonts w:ascii="Arial Narrow" w:hAnsi="Arial Narrow" w:cs="Tahoma"/>
          <w:sz w:val="22"/>
          <w:szCs w:val="22"/>
        </w:rPr>
        <w:t>,</w:t>
      </w:r>
    </w:p>
    <w:p w14:paraId="4C45CE65" w14:textId="77777777" w:rsidR="00CC6CD5" w:rsidRPr="00772444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2D0BD215" w14:textId="77777777"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(</w:t>
      </w:r>
      <w:proofErr w:type="gramStart"/>
      <w:r w:rsidRPr="00772444">
        <w:rPr>
          <w:rFonts w:ascii="Arial Narrow" w:hAnsi="Arial Narrow" w:cs="Tahoma"/>
          <w:sz w:val="22"/>
          <w:szCs w:val="22"/>
        </w:rPr>
        <w:t>słownie:_</w:t>
      </w:r>
      <w:proofErr w:type="gramEnd"/>
      <w:r w:rsidRPr="00772444">
        <w:rPr>
          <w:rFonts w:ascii="Arial Narrow" w:hAnsi="Arial Narrow" w:cs="Tahoma"/>
          <w:sz w:val="22"/>
          <w:szCs w:val="22"/>
        </w:rPr>
        <w:t>_________________________________________________________________).</w:t>
      </w:r>
    </w:p>
    <w:p w14:paraId="39873DDB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145CC650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772444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4630B70A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55EADB84" w14:textId="77777777"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14:paraId="794CDAFE" w14:textId="77777777" w:rsidTr="00CC6CD5">
        <w:tc>
          <w:tcPr>
            <w:tcW w:w="244" w:type="pct"/>
            <w:vAlign w:val="center"/>
          </w:tcPr>
          <w:p w14:paraId="2DF42B79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0B34969B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7B825D05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5337892B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1496164F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5CE28673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772444" w14:paraId="26814131" w14:textId="77777777" w:rsidTr="00CC6CD5">
        <w:tc>
          <w:tcPr>
            <w:tcW w:w="244" w:type="pct"/>
            <w:vAlign w:val="center"/>
          </w:tcPr>
          <w:p w14:paraId="147A2DB9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E38D7F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5C1FCB1" w14:textId="5602B4EF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 uczestnika / uczestniczki w pokoju wieloosobowym przez cały pobyt (</w:t>
            </w:r>
            <w:r w:rsidR="00D01E32">
              <w:rPr>
                <w:rFonts w:ascii="Arial Narrow" w:hAnsi="Arial Narrow"/>
              </w:rPr>
              <w:t>2</w:t>
            </w:r>
            <w:r w:rsidR="008B4FD8">
              <w:rPr>
                <w:rFonts w:ascii="Arial Narrow" w:hAnsi="Arial Narrow"/>
              </w:rPr>
              <w:t>8</w:t>
            </w:r>
            <w:r w:rsidR="00D01E32">
              <w:rPr>
                <w:rFonts w:ascii="Arial Narrow" w:hAnsi="Arial Narrow"/>
              </w:rPr>
              <w:t xml:space="preserve"> nocy</w:t>
            </w:r>
            <w:r w:rsidRPr="00772444">
              <w:rPr>
                <w:rFonts w:ascii="Arial Narrow" w:hAnsi="Arial Narrow"/>
              </w:rPr>
              <w:t xml:space="preserve"> np. </w:t>
            </w:r>
            <w:r w:rsidR="008B4FD8" w:rsidRPr="008B4FD8">
              <w:rPr>
                <w:rFonts w:ascii="Arial Narrow" w:hAnsi="Arial Narrow"/>
              </w:rPr>
              <w:t>05.10.2019 - 02.11.2019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0E07E39A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FB3417E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AE4619A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15B52F37" w14:textId="77777777" w:rsidTr="00CC6CD5">
        <w:tc>
          <w:tcPr>
            <w:tcW w:w="244" w:type="pct"/>
            <w:vAlign w:val="center"/>
          </w:tcPr>
          <w:p w14:paraId="47AEAC2C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130FF6BE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667999EF" w14:textId="5E1E3003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wyżywienie uczestnika lub uczestniczki w miejscu zakwaterowania obejmujące śniadania, obiady (posiłek na ciepło) i kolacje (posiłek na ciepło) wraz z napojami przez cały pobyt </w:t>
            </w:r>
            <w:r w:rsidR="008B4FD8">
              <w:rPr>
                <w:rFonts w:ascii="Arial Narrow" w:hAnsi="Arial Narrow"/>
              </w:rPr>
              <w:t>(28 nocy np. 05.10.2019 - 02.11.2019)</w:t>
            </w:r>
          </w:p>
        </w:tc>
        <w:tc>
          <w:tcPr>
            <w:tcW w:w="864" w:type="pct"/>
          </w:tcPr>
          <w:p w14:paraId="6213478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18AC00DA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9A979DF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498EE79D" w14:textId="77777777" w:rsidTr="00CC6CD5">
        <w:tc>
          <w:tcPr>
            <w:tcW w:w="244" w:type="pct"/>
            <w:vAlign w:val="center"/>
          </w:tcPr>
          <w:p w14:paraId="62E1043B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C2E90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6A433010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2E97C96E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10173EDB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66D30C62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5109C5A6" w14:textId="77777777" w:rsidTr="00CC6CD5">
        <w:tc>
          <w:tcPr>
            <w:tcW w:w="244" w:type="pct"/>
            <w:vAlign w:val="center"/>
          </w:tcPr>
          <w:p w14:paraId="0A584DFA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8B41E6C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310014B0" w14:textId="6742CA33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772444">
              <w:rPr>
                <w:rFonts w:ascii="Arial Narrow" w:hAnsi="Arial Narrow"/>
              </w:rPr>
              <w:t>tutoring</w:t>
            </w:r>
            <w:proofErr w:type="spellEnd"/>
            <w:r w:rsidRPr="00772444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</w:t>
            </w:r>
            <w:r w:rsidRPr="00772444">
              <w:rPr>
                <w:rFonts w:ascii="Arial Narrow" w:hAnsi="Arial Narrow"/>
              </w:rPr>
              <w:lastRenderedPageBreak/>
              <w:t xml:space="preserve">cały pobyt </w:t>
            </w:r>
            <w:r w:rsidR="008B4FD8">
              <w:rPr>
                <w:rFonts w:ascii="Arial Narrow" w:hAnsi="Arial Narrow"/>
              </w:rPr>
              <w:t>(28 nocy np. 05.10.2019 - 02.11.2019)</w:t>
            </w:r>
          </w:p>
        </w:tc>
        <w:tc>
          <w:tcPr>
            <w:tcW w:w="864" w:type="pct"/>
            <w:vAlign w:val="center"/>
          </w:tcPr>
          <w:p w14:paraId="6B267CBA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3E8BCEC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4886EA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1A077E85" w14:textId="77777777" w:rsidTr="00CC6CD5">
        <w:tc>
          <w:tcPr>
            <w:tcW w:w="4048" w:type="pct"/>
            <w:gridSpan w:val="5"/>
            <w:vAlign w:val="center"/>
          </w:tcPr>
          <w:p w14:paraId="7EF047FE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 xml:space="preserve">Łączny koszt brutto za 1 </w:t>
            </w:r>
            <w:proofErr w:type="gramStart"/>
            <w:r w:rsidRPr="00772444">
              <w:rPr>
                <w:rFonts w:ascii="Arial Narrow" w:hAnsi="Arial Narrow"/>
                <w:b/>
              </w:rPr>
              <w:t>osobę</w:t>
            </w:r>
            <w:proofErr w:type="gramEnd"/>
            <w:r w:rsidRPr="00772444">
              <w:rPr>
                <w:rFonts w:ascii="Arial Narrow" w:hAnsi="Arial Narrow"/>
                <w:b/>
              </w:rPr>
              <w:t xml:space="preserve">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306E18B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2C8D72CF" w14:textId="77777777"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497A3568" w14:textId="77777777"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wycena usług </w:t>
      </w:r>
      <w:proofErr w:type="gramStart"/>
      <w:r w:rsidRPr="00772444">
        <w:rPr>
          <w:rFonts w:ascii="Arial Narrow" w:hAnsi="Arial Narrow" w:cs="Tahoma"/>
          <w:sz w:val="22"/>
          <w:szCs w:val="22"/>
        </w:rPr>
        <w:t>dla  opiekuna</w:t>
      </w:r>
      <w:proofErr w:type="gramEnd"/>
      <w:r w:rsidRPr="00772444">
        <w:rPr>
          <w:rFonts w:ascii="Arial Narrow" w:hAnsi="Arial Narrow" w:cs="Tahoma"/>
          <w:sz w:val="22"/>
          <w:szCs w:val="22"/>
        </w:rPr>
        <w:t xml:space="preserve">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14:paraId="71181EBD" w14:textId="77777777" w:rsidTr="00CC6CD5">
        <w:tc>
          <w:tcPr>
            <w:tcW w:w="244" w:type="pct"/>
            <w:vAlign w:val="center"/>
          </w:tcPr>
          <w:p w14:paraId="705FB82F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329E860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19C463C0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E336B0F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359EDBAB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A5DF1F5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772444" w14:paraId="2BA8E904" w14:textId="77777777" w:rsidTr="00CC6CD5">
        <w:tc>
          <w:tcPr>
            <w:tcW w:w="244" w:type="pct"/>
            <w:vAlign w:val="center"/>
          </w:tcPr>
          <w:p w14:paraId="45603797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17416A4F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9812FE" w14:textId="18E3D902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zakwaterowanie opiekuna grupy w pokoju jednoosobowym przez cały pobyt </w:t>
            </w:r>
            <w:r w:rsidR="008B4FD8">
              <w:rPr>
                <w:rFonts w:ascii="Arial Narrow" w:hAnsi="Arial Narrow"/>
              </w:rPr>
              <w:t>(28 nocy np. 05.10.2019 - 02.11.2019)</w:t>
            </w:r>
          </w:p>
        </w:tc>
        <w:tc>
          <w:tcPr>
            <w:tcW w:w="864" w:type="pct"/>
          </w:tcPr>
          <w:p w14:paraId="3C1D8040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2CDF941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E022EE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74A5C4B9" w14:textId="77777777" w:rsidTr="00CC6CD5">
        <w:tc>
          <w:tcPr>
            <w:tcW w:w="244" w:type="pct"/>
            <w:vAlign w:val="center"/>
          </w:tcPr>
          <w:p w14:paraId="0A000F28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F5216B2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4B3D8819" w14:textId="067D76D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wyżywienie opiekuna grupy w miejscu zakwaterowania śniadania, obiady (posiłek na ciepło) i kolacje (posiłek na ciepło) wraz z napojami przez cały pobyt </w:t>
            </w:r>
            <w:r w:rsidR="008B4FD8">
              <w:rPr>
                <w:rFonts w:ascii="Arial Narrow" w:hAnsi="Arial Narrow"/>
              </w:rPr>
              <w:t>(28 nocy np. 05.10.2019 - 02.11.2019)</w:t>
            </w:r>
          </w:p>
        </w:tc>
        <w:tc>
          <w:tcPr>
            <w:tcW w:w="864" w:type="pct"/>
          </w:tcPr>
          <w:p w14:paraId="129B1455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267ADE9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E87A3DA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083CABEE" w14:textId="77777777" w:rsidTr="00CC6CD5">
        <w:tc>
          <w:tcPr>
            <w:tcW w:w="244" w:type="pct"/>
            <w:vAlign w:val="center"/>
          </w:tcPr>
          <w:p w14:paraId="1678E7F1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3766D068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7E560709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4558DBA1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7CEE96F6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682255A6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26747D86" w14:textId="77777777" w:rsidTr="00CC6CD5">
        <w:tc>
          <w:tcPr>
            <w:tcW w:w="244" w:type="pct"/>
            <w:vAlign w:val="center"/>
          </w:tcPr>
          <w:p w14:paraId="1A9C8F26" w14:textId="77777777"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032C5570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56D658BE" w14:textId="51CE2EBD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wszystkie czynności związane z realizacją zamówienia nie wymienione wyżej w tym program kulturowy przez cały pobyt </w:t>
            </w:r>
            <w:r w:rsidR="008B4FD8">
              <w:rPr>
                <w:rFonts w:ascii="Arial Narrow" w:hAnsi="Arial Narrow"/>
              </w:rPr>
              <w:t>(28 nocy np. 05.10.2019 - 02.11.2019)</w:t>
            </w:r>
          </w:p>
        </w:tc>
        <w:tc>
          <w:tcPr>
            <w:tcW w:w="864" w:type="pct"/>
            <w:vAlign w:val="center"/>
          </w:tcPr>
          <w:p w14:paraId="78174D8F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3107644E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39FD9D5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27F08818" w14:textId="77777777" w:rsidTr="00CC6CD5">
        <w:tc>
          <w:tcPr>
            <w:tcW w:w="4048" w:type="pct"/>
            <w:gridSpan w:val="5"/>
            <w:vAlign w:val="center"/>
          </w:tcPr>
          <w:p w14:paraId="5E00398C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49AC8EB8" w14:textId="77777777" w:rsidR="00CC6CD5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7BEC0108" w14:textId="77777777" w:rsidR="00A369D7" w:rsidRPr="00772444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51A1C1AE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5901C8F" w14:textId="77777777"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14:paraId="0CC72BAF" w14:textId="77777777" w:rsidTr="00CC6CD5">
        <w:tc>
          <w:tcPr>
            <w:tcW w:w="244" w:type="pct"/>
            <w:vAlign w:val="center"/>
          </w:tcPr>
          <w:p w14:paraId="44A46673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71FB3512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4D2FF7F0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44478A87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079A3CCE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431B638F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772444" w14:paraId="5D0B6A95" w14:textId="77777777" w:rsidTr="00CC6CD5">
        <w:tc>
          <w:tcPr>
            <w:tcW w:w="244" w:type="pct"/>
            <w:vAlign w:val="center"/>
          </w:tcPr>
          <w:p w14:paraId="4FE39E08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6A32815B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2E9961D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4D4B5084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5CC8DE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B92E296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215CAF3A" w14:textId="77777777" w:rsidTr="00CC6CD5">
        <w:tc>
          <w:tcPr>
            <w:tcW w:w="244" w:type="pct"/>
            <w:vAlign w:val="center"/>
          </w:tcPr>
          <w:p w14:paraId="1A04CB05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4ED4014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5CC0211F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51C384A4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4C47460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FB156D4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0B785623" w14:textId="77777777" w:rsidTr="00CC6CD5">
        <w:tc>
          <w:tcPr>
            <w:tcW w:w="244" w:type="pct"/>
            <w:vAlign w:val="center"/>
          </w:tcPr>
          <w:p w14:paraId="7BBAFDFD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FAEBC69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7D7ED864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064062C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F1A15E0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6C62B4F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571364E5" w14:textId="77777777" w:rsidTr="00CC6CD5">
        <w:tc>
          <w:tcPr>
            <w:tcW w:w="244" w:type="pct"/>
            <w:vAlign w:val="center"/>
          </w:tcPr>
          <w:p w14:paraId="228D276D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1C2E489B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36A42B24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317CCD5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5319EF87" w14:textId="77777777"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2506FA51" w14:textId="77777777"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17BDBAF6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64BA386C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49201C07" w14:textId="77777777" w:rsidTr="00CC6CD5">
        <w:tc>
          <w:tcPr>
            <w:tcW w:w="4048" w:type="pct"/>
            <w:gridSpan w:val="5"/>
            <w:vAlign w:val="center"/>
          </w:tcPr>
          <w:p w14:paraId="1E1280FB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14:paraId="46EAE43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41F350" w14:textId="77777777"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FE01BD2" w14:textId="77777777" w:rsidR="00CC6CD5" w:rsidRPr="00772444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03983AFB" w14:textId="77777777"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772444" w14:paraId="0DC85B39" w14:textId="77777777" w:rsidTr="00CC6CD5">
        <w:tc>
          <w:tcPr>
            <w:tcW w:w="243" w:type="pct"/>
            <w:vAlign w:val="center"/>
          </w:tcPr>
          <w:p w14:paraId="021B740C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723FA10F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0E12BF34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003DF6F3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4377F93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40260631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772444" w14:paraId="1A46C766" w14:textId="77777777" w:rsidTr="00CC6CD5">
        <w:tc>
          <w:tcPr>
            <w:tcW w:w="243" w:type="pct"/>
            <w:vAlign w:val="center"/>
          </w:tcPr>
          <w:p w14:paraId="5A604FE1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3BE55117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6764BDD7" w14:textId="7F7D20F4" w:rsidR="00CC6CD5" w:rsidRPr="00772444" w:rsidRDefault="002A6584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C5839">
              <w:rPr>
                <w:rFonts w:ascii="Arial Narrow" w:hAnsi="Arial Narrow"/>
              </w:rPr>
              <w:t>odatkowa j</w:t>
            </w:r>
            <w:r w:rsidR="00CC6CD5" w:rsidRPr="00772444">
              <w:rPr>
                <w:rFonts w:ascii="Arial Narrow" w:hAnsi="Arial Narrow"/>
              </w:rPr>
              <w:t>ednod</w:t>
            </w:r>
            <w:r>
              <w:rPr>
                <w:rFonts w:ascii="Arial Narrow" w:hAnsi="Arial Narrow"/>
              </w:rPr>
              <w:t xml:space="preserve">niowa wycieczka z wyżywieniem (np. do </w:t>
            </w:r>
            <w:r w:rsidR="00034CBD">
              <w:rPr>
                <w:rFonts w:ascii="Arial Narrow" w:hAnsi="Arial Narrow"/>
              </w:rPr>
              <w:t>Sewilli</w:t>
            </w:r>
            <w:r>
              <w:rPr>
                <w:rFonts w:ascii="Arial Narrow" w:hAnsi="Arial Narrow"/>
              </w:rPr>
              <w:t>)</w:t>
            </w:r>
            <w:r w:rsidR="00CC6CD5" w:rsidRPr="00772444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1ED3BCD2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BFF845A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54855626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14:paraId="3325ADBE" w14:textId="77777777" w:rsidTr="00CC6CD5">
        <w:tc>
          <w:tcPr>
            <w:tcW w:w="4051" w:type="pct"/>
            <w:gridSpan w:val="5"/>
            <w:vAlign w:val="center"/>
          </w:tcPr>
          <w:p w14:paraId="285C547F" w14:textId="77777777"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 xml:space="preserve">Łączny koszt brutto za 1 </w:t>
            </w:r>
            <w:proofErr w:type="gramStart"/>
            <w:r w:rsidRPr="00772444">
              <w:rPr>
                <w:rFonts w:ascii="Arial Narrow" w:hAnsi="Arial Narrow"/>
                <w:b/>
              </w:rPr>
              <w:t>osobę</w:t>
            </w:r>
            <w:proofErr w:type="gramEnd"/>
            <w:r w:rsidRPr="00772444">
              <w:rPr>
                <w:rFonts w:ascii="Arial Narrow" w:hAnsi="Arial Narrow"/>
                <w:b/>
              </w:rPr>
              <w:t xml:space="preserve">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792247B4" w14:textId="77777777"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787147C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429B74F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772444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772444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6F6A1881" w14:textId="77777777"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543AFFA7" w14:textId="77777777" w:rsidR="00CC6CD5" w:rsidRPr="00772444" w:rsidRDefault="00CC6CD5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Niniejszym oświadczamy, że:</w:t>
      </w:r>
    </w:p>
    <w:p w14:paraId="766E8DFE" w14:textId="77777777"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0A4A51CC" w14:textId="77777777"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329"/>
        <w:gridCol w:w="1507"/>
        <w:gridCol w:w="1507"/>
        <w:gridCol w:w="1391"/>
        <w:gridCol w:w="1931"/>
        <w:gridCol w:w="1595"/>
      </w:tblGrid>
      <w:tr w:rsidR="00CC6CD5" w:rsidRPr="00772444" w14:paraId="0C92E78F" w14:textId="77777777" w:rsidTr="00CC6CD5">
        <w:trPr>
          <w:jc w:val="center"/>
        </w:trPr>
        <w:tc>
          <w:tcPr>
            <w:tcW w:w="233" w:type="pct"/>
            <w:vAlign w:val="center"/>
          </w:tcPr>
          <w:p w14:paraId="6030B0C9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14:paraId="46FAF945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14:paraId="25399546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14:paraId="2D2063AA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14:paraId="4E9C444D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14:paraId="5BF52C1E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1" w:type="pct"/>
            <w:vAlign w:val="center"/>
          </w:tcPr>
          <w:p w14:paraId="67AA552F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A64D87" w:rsidRPr="00772444" w14:paraId="1D6C3DA1" w14:textId="77777777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14:paraId="7ACA199C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14:paraId="36456C82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14:paraId="2060945D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14:paraId="34288529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1189336A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578621DA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4FCD98D0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10C8" w:rsidRPr="00772444" w14:paraId="67BF232A" w14:textId="77777777" w:rsidTr="00CC6CD5">
        <w:trPr>
          <w:jc w:val="center"/>
        </w:trPr>
        <w:tc>
          <w:tcPr>
            <w:tcW w:w="233" w:type="pct"/>
            <w:vMerge/>
            <w:vAlign w:val="center"/>
          </w:tcPr>
          <w:p w14:paraId="5C8509B3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14:paraId="76D20B6A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730CD738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14:paraId="4EA966F8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53E01A06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57534187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3005C0B8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14:paraId="255B5D88" w14:textId="77777777" w:rsidTr="00CC6CD5">
        <w:trPr>
          <w:jc w:val="center"/>
        </w:trPr>
        <w:tc>
          <w:tcPr>
            <w:tcW w:w="233" w:type="pct"/>
            <w:vMerge/>
            <w:vAlign w:val="center"/>
          </w:tcPr>
          <w:p w14:paraId="2AB4F7AC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14:paraId="7B8E4D29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1D330945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14:paraId="49F75AC8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16285C5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2BB2AB9D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006E5FBC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14:paraId="206E7644" w14:textId="77777777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14:paraId="3D1FE0A8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14:paraId="0AFA5F7E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14:paraId="422E2776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14:paraId="7FACA6AA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1D82CEEE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3E494E03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1D42A2DB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10C8" w:rsidRPr="00772444" w14:paraId="188FB69E" w14:textId="77777777" w:rsidTr="00CC6CD5">
        <w:trPr>
          <w:jc w:val="center"/>
        </w:trPr>
        <w:tc>
          <w:tcPr>
            <w:tcW w:w="233" w:type="pct"/>
            <w:vMerge/>
            <w:vAlign w:val="center"/>
          </w:tcPr>
          <w:p w14:paraId="48BBC5DA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14:paraId="66A20A0B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71683DA1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14:paraId="4711506F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7E479168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1AA22FE1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5B139032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14:paraId="2C404FA2" w14:textId="77777777" w:rsidTr="00CC6CD5">
        <w:trPr>
          <w:jc w:val="center"/>
        </w:trPr>
        <w:tc>
          <w:tcPr>
            <w:tcW w:w="233" w:type="pct"/>
            <w:vMerge/>
            <w:vAlign w:val="center"/>
          </w:tcPr>
          <w:p w14:paraId="5C5D86D1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14:paraId="0B09DB58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14:paraId="1430632A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14:paraId="1F58EB78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14E30B0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14:paraId="1FAE9E77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14:paraId="0901FC7F" w14:textId="77777777"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A3BB5DF" w14:textId="77777777"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1FBCF272" w14:textId="77777777"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CC6CD5" w:rsidRPr="00772444" w14:paraId="52AE1131" w14:textId="77777777" w:rsidTr="00CC6CD5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2EADCF5D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F8F55B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E98457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86E71A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5CC70F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64D529C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 xml:space="preserve">Czy znajduje się w mieście stażu i w odległości nie większej niż </w:t>
            </w:r>
            <w:r w:rsidR="005C113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72444">
              <w:rPr>
                <w:rFonts w:ascii="Arial Narrow" w:hAnsi="Arial Narrow"/>
                <w:b/>
                <w:sz w:val="18"/>
                <w:szCs w:val="18"/>
              </w:rPr>
              <w:t xml:space="preserve"> kilometrów od centrum </w:t>
            </w:r>
            <w:proofErr w:type="gramStart"/>
            <w:r w:rsidR="005C1132">
              <w:rPr>
                <w:rFonts w:ascii="Arial Narrow" w:hAnsi="Arial Narrow"/>
                <w:b/>
                <w:sz w:val="18"/>
                <w:szCs w:val="18"/>
              </w:rPr>
              <w:t>miasta</w:t>
            </w:r>
            <w:r w:rsidRPr="00772444">
              <w:rPr>
                <w:rFonts w:ascii="Arial Narrow" w:hAnsi="Arial Narrow"/>
                <w:b/>
                <w:sz w:val="18"/>
                <w:szCs w:val="18"/>
              </w:rPr>
              <w:t xml:space="preserve">  stażu</w:t>
            </w:r>
            <w:proofErr w:type="gramEnd"/>
            <w:r w:rsidRPr="00772444">
              <w:rPr>
                <w:rFonts w:ascii="Arial Narrow" w:hAnsi="Arial Narrow"/>
                <w:b/>
                <w:sz w:val="18"/>
                <w:szCs w:val="18"/>
              </w:rPr>
              <w:t>?</w:t>
            </w:r>
          </w:p>
          <w:p w14:paraId="2F66DB14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EF4EC8" w14:textId="77777777"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2F63D1" w:rsidRPr="00772444" w14:paraId="4CD5BF0F" w14:textId="77777777" w:rsidTr="00CC6CD5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AD66A07" w14:textId="77777777" w:rsidR="002F63D1" w:rsidRPr="00772444" w:rsidRDefault="002F63D1" w:rsidP="00CC6CD5">
            <w:pPr>
              <w:pStyle w:val="Tekstpodstawowy3"/>
              <w:spacing w:after="0"/>
              <w:jc w:val="center"/>
            </w:pPr>
            <w:r w:rsidRPr="00772444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AE7799" w14:textId="77777777" w:rsidR="002F63D1" w:rsidRPr="00772444" w:rsidRDefault="002F63D1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2ECF2B" w14:textId="77777777" w:rsidR="002F63D1" w:rsidRPr="00772444" w:rsidRDefault="002F63D1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CE935D" w14:textId="77777777" w:rsidR="002F63D1" w:rsidRPr="00772444" w:rsidRDefault="002F63D1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F84274" w14:textId="77777777"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1A5D04" w14:textId="77777777"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6F4C7A" w14:textId="77777777" w:rsidR="002F63D1" w:rsidRPr="00772444" w:rsidRDefault="002F63D1" w:rsidP="00CC6CD5"/>
        </w:tc>
      </w:tr>
      <w:tr w:rsidR="004210C8" w:rsidRPr="00772444" w14:paraId="5085B9C8" w14:textId="77777777" w:rsidTr="00CC6CD5">
        <w:trPr>
          <w:trHeight w:val="513"/>
        </w:trPr>
        <w:tc>
          <w:tcPr>
            <w:tcW w:w="9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0F7B04" w14:textId="77777777" w:rsidR="004210C8" w:rsidRPr="00772444" w:rsidRDefault="004210C8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EF16C1" w14:textId="77777777"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48BCD6" w14:textId="77777777" w:rsidR="004210C8" w:rsidRPr="00772444" w:rsidRDefault="004210C8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812599" w14:textId="77777777" w:rsidR="004210C8" w:rsidRPr="00772444" w:rsidRDefault="004210C8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8C3FD8" w14:textId="77777777" w:rsidR="004210C8" w:rsidRPr="00772444" w:rsidRDefault="004210C8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379EC1B" w14:textId="77777777" w:rsidR="004210C8" w:rsidRPr="00772444" w:rsidRDefault="004210C8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6388D9" w14:textId="77777777" w:rsidR="004210C8" w:rsidRPr="00772444" w:rsidRDefault="004210C8" w:rsidP="00CC6CD5"/>
        </w:tc>
      </w:tr>
      <w:tr w:rsidR="002F63D1" w:rsidRPr="00772444" w14:paraId="792F715E" w14:textId="77777777" w:rsidTr="00CC6CD5">
        <w:trPr>
          <w:trHeight w:val="407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351C67" w14:textId="77777777" w:rsidR="002F63D1" w:rsidRPr="00772444" w:rsidRDefault="002F63D1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18F60BA" w14:textId="77777777" w:rsidR="002F63D1" w:rsidRPr="00772444" w:rsidRDefault="002F63D1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7E9A16" w14:textId="77777777" w:rsidR="002F63D1" w:rsidRPr="00772444" w:rsidRDefault="002F63D1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EA01A8" w14:textId="77777777" w:rsidR="002F63D1" w:rsidRPr="00772444" w:rsidRDefault="002F63D1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4E3E55" w14:textId="77777777"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BA147A" w14:textId="77777777"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B05EBE" w14:textId="77777777" w:rsidR="002F63D1" w:rsidRPr="00772444" w:rsidRDefault="002F63D1" w:rsidP="00CC6CD5"/>
        </w:tc>
      </w:tr>
    </w:tbl>
    <w:p w14:paraId="2C1D14E4" w14:textId="77777777"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72B73E79" w14:textId="77777777" w:rsidR="00CC6CD5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2"/>
        <w:gridCol w:w="1579"/>
        <w:gridCol w:w="2477"/>
        <w:gridCol w:w="1962"/>
      </w:tblGrid>
      <w:tr w:rsidR="00CC6CD5" w:rsidRPr="00772444" w14:paraId="1E8C3C02" w14:textId="77777777" w:rsidTr="00CC6CD5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14:paraId="7AE4AB61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14:paraId="318F9928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14:paraId="6CF3632D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14:paraId="5030B8C5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782D4E7B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Przykłady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staży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14:paraId="7D28BA9E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CC6CD5" w:rsidRPr="00772444" w14:paraId="02391ED5" w14:textId="77777777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04E6CEE7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259C33E9" w14:textId="77777777" w:rsidR="00CC6CD5" w:rsidRPr="00772444" w:rsidRDefault="007330FA" w:rsidP="00721D7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D16D2E">
              <w:rPr>
                <w:rFonts w:ascii="Arial Narrow" w:hAnsi="Arial Narrow" w:cs="Arial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748029C3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73CF1FEA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6C083A6F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12B699DB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14:paraId="53F59881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646094AA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68341BF1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3220E9C2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33B47EF6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E7761C9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34EF1B43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14:paraId="2296998E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0FE86B6D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626DF0EA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2EC02351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1C1799E4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507793E6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1671B0C1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14:paraId="203E6492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068DB455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054BC8E5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4766AC84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48F52E0D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0F48A5C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406C9289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14:paraId="687931B6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14A4E8F8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158A20DA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6F1B0BDB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7BA2C764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EC84AD4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54EB7876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14:paraId="71CF094E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0C751412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028FC12C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5FF26529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711FCE3B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6C379355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2B1C2548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14:paraId="4126BD22" w14:textId="77777777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2EA4E07C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0644C54D" w14:textId="77777777" w:rsidR="00CC6CD5" w:rsidRPr="00772444" w:rsidRDefault="00EC4D98" w:rsidP="00EC4D9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96313E">
              <w:rPr>
                <w:rFonts w:ascii="Arial Narrow" w:hAnsi="Arial Narrow" w:cs="Arial"/>
                <w:color w:val="000000"/>
                <w:sz w:val="18"/>
                <w:szCs w:val="18"/>
              </w:rPr>
              <w:t>handlowiec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1751BCB1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35C0A21A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A178415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3332DBCB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14:paraId="388F7AC8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063298A6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5E16BCDE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29588311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43A8E4AA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41591E28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12E6BA8D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14:paraId="5DEEB5D9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73661009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2D82311E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76A30B82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67FD8298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387F18A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1149F954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14:paraId="11443B84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29C337BA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413D91A5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72092DD2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652FCB0C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758D6BA4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4D675C14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14:paraId="230AE5B7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01ABFF0A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3E63CC12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1598932E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1952FE84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1FFAC747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72BBA08B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14:paraId="07634BBD" w14:textId="77777777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741B62A3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59A3FA27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02C09C96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3243E7FB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72275895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6A7E3926" w14:textId="77777777"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14:paraId="28DDC874" w14:textId="77777777" w:rsidTr="00737FDB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075D387A" w14:textId="77777777" w:rsidR="007330FA" w:rsidRPr="00772444" w:rsidRDefault="00EC4D98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1E4C573F" w14:textId="77777777" w:rsidR="007330FA" w:rsidRPr="00772444" w:rsidRDefault="0096313E" w:rsidP="009631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4210C8">
              <w:rPr>
                <w:rFonts w:ascii="Arial Narrow" w:hAnsi="Arial Narrow" w:cs="Arial"/>
                <w:color w:val="000000"/>
                <w:sz w:val="18"/>
                <w:szCs w:val="18"/>
              </w:rPr>
              <w:t>logistyk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71BBC4D4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4B7AFB04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47FCA7FD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42C55F17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772444" w14:paraId="65286FD5" w14:textId="77777777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5F5FCE79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7980EAF8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61C32553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167BDD76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8EBB875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76102A01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14:paraId="10F8E5B8" w14:textId="77777777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5B5727CD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399ED31E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1D15F21A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6DF59EDE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2DC992C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63ECDD76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772444" w14:paraId="41CC0624" w14:textId="77777777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379172E6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61F1BE17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12165EB6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7F3C243C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414713DF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5ED23870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14:paraId="06F91691" w14:textId="77777777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4B146AAB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694D08EC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4B5C27AA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296A8E1C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77DA8A7B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15FF875F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14:paraId="1A1FD4C1" w14:textId="77777777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1CE35DFE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59999E48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755A1528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1BEA9A0B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12244AE0" w14:textId="77777777"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155933AB" w14:textId="77777777"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34CBD" w:rsidRPr="00772444" w14:paraId="41BBA2F4" w14:textId="77777777" w:rsidTr="00BB4BFC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5231BB57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58ECE088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Pr="004210C8">
              <w:rPr>
                <w:rFonts w:ascii="Arial Narrow" w:hAnsi="Arial Narrow" w:cs="Arial"/>
                <w:color w:val="000000"/>
                <w:sz w:val="18"/>
                <w:szCs w:val="18"/>
              </w:rPr>
              <w:t>żywienia i usług gastronomicznych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126E98C7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37E7B5D4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4F374DF2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17B62524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34CBD" w:rsidRPr="00772444" w14:paraId="088744FD" w14:textId="77777777" w:rsidTr="00BB4BFC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5667526A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54D19C4D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0866101D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4E84EFB7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5CED2EBF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12274B7A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34CBD" w:rsidRPr="00772444" w14:paraId="28C73B93" w14:textId="77777777" w:rsidTr="00BB4BFC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486E6431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4E06942D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6D6F5D29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6455CD6D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4AB6BF37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5FD27B0B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34CBD" w:rsidRPr="00772444" w14:paraId="39C4BB42" w14:textId="77777777" w:rsidTr="00BB4BFC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7E45436D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4238A24F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11B79854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4B5B8A02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11CA511C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1996659B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34CBD" w:rsidRPr="00772444" w14:paraId="44D5E9AC" w14:textId="77777777" w:rsidTr="00034CBD">
        <w:trPr>
          <w:trHeight w:val="293"/>
        </w:trPr>
        <w:tc>
          <w:tcPr>
            <w:tcW w:w="250" w:type="pct"/>
            <w:vMerge/>
            <w:vAlign w:val="center"/>
          </w:tcPr>
          <w:p w14:paraId="4B50A58C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14:paraId="6FEBCC24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14:paraId="44036A94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521C8003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2A67E189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6E441491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34CBD" w:rsidRPr="00772444" w14:paraId="7F23ECB5" w14:textId="77777777" w:rsidTr="00BB4BFC">
        <w:trPr>
          <w:trHeight w:val="292"/>
        </w:trPr>
        <w:tc>
          <w:tcPr>
            <w:tcW w:w="250" w:type="pct"/>
            <w:vMerge/>
            <w:vAlign w:val="center"/>
          </w:tcPr>
          <w:p w14:paraId="52CCDFAD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14:paraId="18ADD048" w14:textId="77777777" w:rsidR="00034CBD" w:rsidRPr="00772444" w:rsidRDefault="00034CBD" w:rsidP="00BB4BFC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5F1C2B3A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56B33E70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356F3DE2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14:paraId="07A5CFDC" w14:textId="77777777" w:rsidR="00034CBD" w:rsidRPr="00772444" w:rsidRDefault="00034CBD" w:rsidP="00BB4BFC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2CEA9B4A" w14:textId="77777777" w:rsidTr="009170C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56737D9B" w14:textId="74EF6D5A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27A68C49" w14:textId="5967CE1C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agrobiznesu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3B60925A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02DB6BA1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6BCA64D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7E44B54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2E28827C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3F543887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1D097A4C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0FA574A1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5977EEBF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690F004F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7F8BB841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6048708B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6322A609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4348A30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54A4064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3390F854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5B938D00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469514B6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10827697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561269F3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1B7766DF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4EB23973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2652D2B6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526A531A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5402F51F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01A79B0C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780C278A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0555CB2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4760428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52E441CD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19BD47BE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0D75F794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49BA2CA2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15F3CA44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44A3614E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4AD8C111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78739585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53C022F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6A2C8A15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7AA899CA" w14:textId="77777777" w:rsidTr="009170C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064F1700" w14:textId="4866ED68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23320DCE" w14:textId="0804854A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usług fryzjerskich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52485128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3B5E43A6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A560229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409DA3FB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45F1ECA9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3120D0C5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52F5EF1B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3FE2BAF9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782BA5F7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D8AE7D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14EC3D22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29AA0E2E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6D10E8C8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3CBF353F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0E6A7DA4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2662C88F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6B4D078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51AE601D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6BC252F4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7BEEC5C9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1226B060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71490C31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1A65B248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4A753F0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0EFF1B2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4C32131B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18F55108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16325316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23AA28CB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51EBB741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5AE22BB4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31B3723B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73CA6387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3813CC33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6A8D8EC0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53AA4DD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477A09A0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FD0200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5E68C13F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1BEBC7C9" w14:textId="77777777" w:rsidTr="009170C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3659237C" w14:textId="54493E1E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14B32630" w14:textId="7E58468C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mechanizacji rolnictwa i agrotroniki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37CCC69F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45EC8AAB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1E9091D9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2B37EF80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007DB79E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3F5C2C08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4E1209B8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250BB761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4D86CE6B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47A9B1F7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541D3B6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581818F3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71F9D4E7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18699E14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26E22388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4C79F01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7CFBD04E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63734482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69361E3D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2F82076F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2A63E90B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55F01BEB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776BE6C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1823DEA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7C8DDBCC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2CA17EE9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5C32FC93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2B107B41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32553D03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0B12721C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5DB063BA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52EEC251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453BD837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4A8E702F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5572961C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27F5A49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15B8D8DB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6F63F76A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69177DA3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4F42693A" w14:textId="77777777" w:rsidTr="009170C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23E29571" w14:textId="04EAB48D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468BD343" w14:textId="33B3F080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Pr="00222646">
              <w:rPr>
                <w:rFonts w:ascii="Arial Narrow" w:hAnsi="Arial Narrow" w:cs="Arial"/>
                <w:color w:val="000000"/>
                <w:sz w:val="18"/>
                <w:szCs w:val="18"/>
              </w:rPr>
              <w:t>grafiki i poligrafii cyfrowej/technik cyfrowych procesów graficznych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7D34888E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636799E8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18884FE5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406DCC46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4141695F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41CBC111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40BA91B3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507468C7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1CE47196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02E6526D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58F4C549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261A39E2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057448EB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591E05F5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6FD776BF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37F3690F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10123F0A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27092D43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01708B" w:rsidRPr="00772444" w14:paraId="2146AB91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572B6512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36D158CD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18489494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3378BF05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A44E0B5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7F6D5AF0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1D14D596" w14:textId="77777777" w:rsidTr="009170CD">
        <w:trPr>
          <w:trHeight w:val="293"/>
        </w:trPr>
        <w:tc>
          <w:tcPr>
            <w:tcW w:w="250" w:type="pct"/>
            <w:vMerge/>
            <w:vAlign w:val="center"/>
          </w:tcPr>
          <w:p w14:paraId="2F308F40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14:paraId="74F45F37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14:paraId="5DF5C06F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37E43B1D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49BCAABD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65EF0161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708B" w:rsidRPr="00772444" w14:paraId="087CF7FB" w14:textId="77777777" w:rsidTr="009170CD">
        <w:trPr>
          <w:trHeight w:val="292"/>
        </w:trPr>
        <w:tc>
          <w:tcPr>
            <w:tcW w:w="250" w:type="pct"/>
            <w:vMerge/>
            <w:vAlign w:val="center"/>
          </w:tcPr>
          <w:p w14:paraId="43528BD2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14:paraId="50CAD732" w14:textId="77777777" w:rsidR="0001708B" w:rsidRPr="00772444" w:rsidRDefault="0001708B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14:paraId="10AE8630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14:paraId="125E9DEE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52DD79AB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/>
            <w:shd w:val="clear" w:color="auto" w:fill="auto"/>
            <w:vAlign w:val="center"/>
          </w:tcPr>
          <w:p w14:paraId="15917688" w14:textId="77777777" w:rsidR="0001708B" w:rsidRPr="00772444" w:rsidRDefault="0001708B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22646" w:rsidRPr="00772444" w14:paraId="1624D751" w14:textId="77777777" w:rsidTr="009170CD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14:paraId="735D1F31" w14:textId="566F847F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14:paraId="56828A11" w14:textId="562A3375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informatyk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68F7A456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7F68623C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628DA6AF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6F407065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222646" w:rsidRPr="00772444" w14:paraId="6A507FF6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1E650563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248C5AF8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378A91D1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5A08E1D4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1CC793B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3C537F89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22646" w:rsidRPr="00772444" w14:paraId="07AB50F9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2D49EE5D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084A3224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21724614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14:paraId="37F72D2E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208D153B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14:paraId="5F7431E7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222646" w:rsidRPr="00772444" w14:paraId="132FC9CA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524E2311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1AA42F60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27BA3471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2D7AA03A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5461AE5B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426AB85E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22646" w:rsidRPr="00772444" w14:paraId="388ADE51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2B5D037B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2A5B48E5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14:paraId="0B085069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14:paraId="5901901A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14:paraId="2C022BFC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14:paraId="6A5E23A8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222646" w:rsidRPr="00772444" w14:paraId="69ED0D66" w14:textId="77777777" w:rsidTr="009170CD">
        <w:trPr>
          <w:trHeight w:val="285"/>
        </w:trPr>
        <w:tc>
          <w:tcPr>
            <w:tcW w:w="250" w:type="pct"/>
            <w:vMerge/>
            <w:vAlign w:val="center"/>
            <w:hideMark/>
          </w:tcPr>
          <w:p w14:paraId="427F8DB0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14:paraId="326B5E9F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14:paraId="5C19D0C1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14:paraId="656A5188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14:paraId="3AC6AAF1" w14:textId="77777777" w:rsidR="00222646" w:rsidRPr="00772444" w:rsidRDefault="00222646" w:rsidP="009170C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14:paraId="7298C5E6" w14:textId="77777777" w:rsidR="00222646" w:rsidRPr="00772444" w:rsidRDefault="00222646" w:rsidP="009170CD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1B21BC0E" w14:textId="77777777" w:rsidR="00034CBD" w:rsidRPr="00772444" w:rsidRDefault="00034CBD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5791549C" w14:textId="77777777"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określenie sposobu </w:t>
      </w:r>
      <w:r w:rsidRPr="00772444">
        <w:rPr>
          <w:rFonts w:ascii="Arial Narrow" w:hAnsi="Arial Narrow"/>
          <w:sz w:val="22"/>
          <w:szCs w:val="22"/>
        </w:rPr>
        <w:t xml:space="preserve">transportu dla uczestników i uczestniczek wyjazdu, jeżeli odległość między miejscem stażu a miejscem zakwaterowania będzie </w:t>
      </w:r>
      <w:r w:rsidR="00DD4F49">
        <w:rPr>
          <w:rFonts w:ascii="Arial Narrow" w:hAnsi="Arial Narrow"/>
          <w:sz w:val="22"/>
          <w:szCs w:val="22"/>
        </w:rPr>
        <w:t>wymagała dojazdu</w:t>
      </w:r>
      <w:r w:rsidRPr="00772444">
        <w:rPr>
          <w:rFonts w:ascii="Arial Narrow" w:hAnsi="Arial Narrow"/>
          <w:sz w:val="22"/>
          <w:szCs w:val="22"/>
        </w:rPr>
        <w:t>:</w:t>
      </w:r>
    </w:p>
    <w:p w14:paraId="7D67D5F6" w14:textId="77777777"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38830C9" w14:textId="77777777"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6AC45094" w14:textId="77777777" w:rsidR="00CC6CD5" w:rsidRDefault="00CC6CD5" w:rsidP="00CC6CD5">
      <w:pPr>
        <w:rPr>
          <w:sz w:val="22"/>
          <w:szCs w:val="22"/>
        </w:rPr>
      </w:pPr>
    </w:p>
    <w:p w14:paraId="51DF1ABB" w14:textId="77777777" w:rsidR="0096313E" w:rsidRPr="00772444" w:rsidRDefault="0096313E" w:rsidP="00CC6CD5">
      <w:pPr>
        <w:rPr>
          <w:sz w:val="22"/>
          <w:szCs w:val="22"/>
        </w:rPr>
      </w:pPr>
    </w:p>
    <w:p w14:paraId="771165C7" w14:textId="77777777"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wrażania ECVET: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10"/>
        <w:gridCol w:w="1673"/>
        <w:gridCol w:w="2578"/>
        <w:gridCol w:w="2061"/>
      </w:tblGrid>
      <w:tr w:rsidR="00D14942" w:rsidRPr="00772444" w14:paraId="79AADF48" w14:textId="77777777" w:rsidTr="009F6689">
        <w:trPr>
          <w:trHeight w:val="705"/>
        </w:trPr>
        <w:tc>
          <w:tcPr>
            <w:tcW w:w="253" w:type="pct"/>
            <w:shd w:val="clear" w:color="auto" w:fill="auto"/>
            <w:vAlign w:val="center"/>
            <w:hideMark/>
          </w:tcPr>
          <w:p w14:paraId="717A6812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14:paraId="7FF76037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z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Polski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 i Wykonawca dokonał wsparcia w zakresie wdrażania ECVET: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0330A8D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szkoły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 której był realizowany staż i Wykonawca dokonał </w:t>
            </w: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wspar</w:t>
            </w:r>
            <w:r w:rsidR="0096313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cia w zakresie wdrażania ECVET: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5128A4B4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nazwa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projektu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którym Wykonawca której był realizowany staż i Wykonawca dokonał wsparcia w zakresie wdrażania ECVET: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F43734C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data realizacji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projektu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którym Wykonawca której był realizowany staż i Wykonawca dokonał wsparcia w zakresie wdrażania ECVET:</w:t>
            </w:r>
          </w:p>
        </w:tc>
      </w:tr>
      <w:tr w:rsidR="00CC6CD5" w:rsidRPr="00772444" w14:paraId="09F3297A" w14:textId="77777777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2B44C199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14:paraId="07C3C88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7CF18503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5888C258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14:paraId="1194865C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14A73FAA" w14:textId="77777777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08AEDAF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14:paraId="7CCD2D89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658CE3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77ECE288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14:paraId="55BB7C9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5A8E8D68" w14:textId="77777777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6F4226EF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14:paraId="57DC9848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44CAECEE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14:paraId="37F03A1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14:paraId="15F1066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9D3A447" w14:textId="48C11032" w:rsidR="00D14942" w:rsidRDefault="00D14942" w:rsidP="00D1494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3197356B" w14:textId="77777777" w:rsidR="00222646" w:rsidRPr="00772444" w:rsidRDefault="00222646" w:rsidP="00D1494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3751F4EF" w14:textId="77777777"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p w14:paraId="5E2E570E" w14:textId="77777777" w:rsidR="00CC6CD5" w:rsidRPr="00772444" w:rsidRDefault="00CC6CD5" w:rsidP="00CC6CD5">
      <w:pPr>
        <w:tabs>
          <w:tab w:val="left" w:pos="1365"/>
        </w:tabs>
        <w:rPr>
          <w:sz w:val="22"/>
          <w:szCs w:val="22"/>
        </w:rPr>
      </w:pPr>
      <w:r w:rsidRPr="00772444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0"/>
        <w:gridCol w:w="1321"/>
        <w:gridCol w:w="2038"/>
        <w:gridCol w:w="2038"/>
        <w:gridCol w:w="1628"/>
      </w:tblGrid>
      <w:tr w:rsidR="00D14942" w:rsidRPr="00772444" w14:paraId="43DEBEBD" w14:textId="77777777" w:rsidTr="00CC6CD5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14:paraId="32CE92F2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14:paraId="39E8261B" w14:textId="15CFEA29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szkoły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Andaluzji którą Wykonawca współpracował przy projektach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1A0AABA2" w14:textId="6456F185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szkoły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Andaluzji którą Wykonawca współpracował przy projektach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14:paraId="266726D1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szkoły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5E48E5E8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projektu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DA8E826" w14:textId="77777777"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data realizacji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projektu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którym Wykonawca współpracował ze szkołą</w:t>
            </w:r>
          </w:p>
        </w:tc>
      </w:tr>
      <w:tr w:rsidR="00CC6CD5" w:rsidRPr="00772444" w14:paraId="1FF1FF66" w14:textId="77777777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534836B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14:paraId="146722EF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53B3DD40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14:paraId="363BC37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2DC625D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25A75844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5F80E909" w14:textId="77777777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21DFA59A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14:paraId="1BE0CB9B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14:paraId="19EFB7C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14:paraId="1C6AF9AF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14:paraId="4EF9699E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5155B15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F78F255" w14:textId="77777777" w:rsidR="00761654" w:rsidRPr="00772444" w:rsidRDefault="00761654" w:rsidP="00761654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0DF58E95" w14:textId="77777777" w:rsidR="00CC6CD5" w:rsidRPr="00772444" w:rsidRDefault="00CC6CD5" w:rsidP="00CC6CD5">
      <w:pPr>
        <w:rPr>
          <w:sz w:val="22"/>
          <w:szCs w:val="22"/>
        </w:rPr>
      </w:pPr>
    </w:p>
    <w:p w14:paraId="206BAC98" w14:textId="77777777"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reprezentatywnymi dla branż w których wysyłani są uczestnicy i uczestniczki wyjazdów z którymi umożliwi Zamawiającemu nawiązanie współpracy:</w:t>
      </w:r>
    </w:p>
    <w:p w14:paraId="5DC8FB1D" w14:textId="77777777" w:rsidR="00CC6CD5" w:rsidRPr="00772444" w:rsidRDefault="00CC6CD5" w:rsidP="00CC6CD5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257"/>
        <w:gridCol w:w="1478"/>
        <w:gridCol w:w="2001"/>
        <w:gridCol w:w="2001"/>
        <w:gridCol w:w="1591"/>
      </w:tblGrid>
      <w:tr w:rsidR="0033549E" w:rsidRPr="00772444" w14:paraId="2BAE60B9" w14:textId="77777777" w:rsidTr="00CC6CD5">
        <w:trPr>
          <w:trHeight w:val="705"/>
        </w:trPr>
        <w:tc>
          <w:tcPr>
            <w:tcW w:w="198" w:type="pct"/>
            <w:shd w:val="clear" w:color="auto" w:fill="auto"/>
            <w:vAlign w:val="center"/>
            <w:hideMark/>
          </w:tcPr>
          <w:p w14:paraId="025674B6" w14:textId="77777777"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14:paraId="49C8102E" w14:textId="767C7838"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organizacji pracodawców lub innego podmiotu z Andaluzji reprezentatywnymi dla branż w których wysyłani są uczestnicy i uczestniczki wyjazdów z którą Wykonawca współpracował przy projektach i umożliwi Zamawiającemu nawiązanie z nią współpracy na zasadach określonych w opisie przedmiotu zamówienia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B21990B" w14:textId="201CF4AE"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organizacji pracodawców lub innego podmiotu z Andaluzji reprezentatywnymi dla branż w których wysyłani są uczestnicy i uczestniczki wyjazdów z którą Wykonawca współpracował przy projektach i umożliwi Zamawiającemu nawiązanie z nią współpracy na zasadach określonych w opisie przedmiotu zamówienia</w:t>
            </w:r>
          </w:p>
        </w:tc>
        <w:tc>
          <w:tcPr>
            <w:tcW w:w="1030" w:type="pct"/>
            <w:vAlign w:val="center"/>
          </w:tcPr>
          <w:p w14:paraId="72F90DCA" w14:textId="77777777"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organizacji pracodawców lub innego podmiotu z Andaluzji reprezentatywnymi dla branż w których wysyłani są uczestnicy i uczestniczki wyjazdów z którą Wykonawca współpracował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792F392" w14:textId="11E38643"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projektu </w:t>
            </w:r>
            <w:r w:rsidR="0062667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którym Wykonawca współpracował ze organizacją pracodawców lub innym podmiotem Andaluzji reprezentatywnym dla branż w których wysyłani są uczestnicy i uczestniczki wyjazdów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B97052D" w14:textId="60A28404"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</w:t>
            </w:r>
            <w:r w:rsidR="00626670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którym Wykonawca współpracował ze organizacją pracodawców lub innym podmiotem Andaluzji reprezentatywnym dla branż w których wysyłani są uczestnicy i uczestniczki wyjazdów</w:t>
            </w:r>
          </w:p>
        </w:tc>
      </w:tr>
      <w:tr w:rsidR="00CC6CD5" w:rsidRPr="00772444" w14:paraId="44561DD0" w14:textId="77777777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5BC156B9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2328D5EB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70A3629F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14:paraId="470B6E30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1C8F0E2B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371F3C39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72AE7E1D" w14:textId="77777777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36C29CD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14:paraId="63089E21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14:paraId="5CA73BA4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14:paraId="16A7F2C0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14:paraId="44186001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14:paraId="7627DF4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B29032A" w14:textId="77777777" w:rsidR="000014D2" w:rsidRPr="00772444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F6B39FF" w14:textId="77777777" w:rsidR="00CC6CD5" w:rsidRPr="00772444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772444" w:rsidSect="005959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4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2F9CE060" w14:textId="77777777"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30589C91" w14:textId="77777777"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……………………………………………………………….</w:t>
      </w:r>
    </w:p>
    <w:p w14:paraId="527B2A69" w14:textId="77777777"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CC6CD5" w:rsidRPr="00772444" w14:paraId="22D4E915" w14:textId="77777777" w:rsidTr="00CC6CD5">
        <w:trPr>
          <w:trHeight w:val="705"/>
        </w:trPr>
        <w:tc>
          <w:tcPr>
            <w:tcW w:w="487" w:type="dxa"/>
            <w:shd w:val="clear" w:color="auto" w:fill="auto"/>
            <w:vAlign w:val="center"/>
            <w:hideMark/>
          </w:tcPr>
          <w:p w14:paraId="5A16DFC6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14:paraId="3A93A2C5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z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Polski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D8325D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</w:t>
            </w:r>
            <w:proofErr w:type="gramStart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szkoły</w:t>
            </w:r>
            <w:proofErr w:type="gramEnd"/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D10E89D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B885CF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DF22792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E4EFEC" w14:textId="77777777"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CC6CD5" w:rsidRPr="00772444" w14:paraId="06D8333F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5CFE94E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2DA27C2B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823DD6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8B07C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8B5DFEB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5BFB8F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CE77D7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26A9740B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2F32BDF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48ADC06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BA56C7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9FEEB4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95442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63B6E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6C7AA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3C72661A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DD57FA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128EB8E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5764B6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BF4CD9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F3D330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8F98E4F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D55D8A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17699AC0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0BC3CDAA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71B59A8B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F6B1A4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09D731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913AE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38CBFE6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9AAC58E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01959B25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14:paraId="49627A23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14:paraId="61F46801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6DFA7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FEFC1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19998E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24B3F3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186989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14:paraId="17A38F4A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636D7CE8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A5DBF66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849FAA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FEE4773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337E903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2F2D0A9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83BC28E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14:paraId="53C2FEC8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78BCCB38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DCD0C2A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E58ABF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AC9A3DA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9FD7D5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327E71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DA0A1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14:paraId="232FB3B3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7AB52F6C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13E92A3D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3061E21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CBECC20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EA9D67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4949FB0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BF1FB2" w14:textId="77777777"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14:paraId="6D29A532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780DB12A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4052A1FA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D1CC844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3BA761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910370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93DB94E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FAA21B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14:paraId="35188053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71B362A0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09DB90E2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51F236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DC5DFBB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24C1CF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C2BD081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EAC871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14:paraId="74F0BCE7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07FFD1DD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7C22B95D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B2E19D2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2A18301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2B7E8D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4A2C21C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FD92AD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14:paraId="5D1F08CB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528BE3C0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5BAD2413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C4DD940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19438C0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E52090C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31EF66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B9CDF4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14:paraId="38F15106" w14:textId="77777777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14:paraId="0AA13708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14:paraId="65C8D4DE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49B33DE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21C914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2BE0A6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6563F15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5BEEF5A" w14:textId="77777777"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BE1A70" w14:textId="77777777" w:rsidR="00615C96" w:rsidRPr="00772444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772444">
        <w:rPr>
          <w:rFonts w:ascii="Arial Narrow" w:hAnsi="Arial Narrow"/>
          <w:bCs/>
          <w:sz w:val="22"/>
          <w:szCs w:val="22"/>
        </w:rPr>
        <w:t>.</w:t>
      </w:r>
      <w:r w:rsidRPr="00772444">
        <w:rPr>
          <w:rFonts w:ascii="Arial Narrow" w:hAnsi="Arial Narrow"/>
          <w:bCs/>
          <w:sz w:val="22"/>
          <w:szCs w:val="22"/>
        </w:rPr>
        <w:t xml:space="preserve"> </w:t>
      </w:r>
    </w:p>
    <w:p w14:paraId="44090A90" w14:textId="77777777" w:rsidR="00CC6CD5" w:rsidRPr="00772444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772444" w:rsidSect="000368BA">
          <w:pgSz w:w="16838" w:h="11906" w:orient="landscape" w:code="9"/>
          <w:pgMar w:top="1077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29E701EB" w14:textId="77777777"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1E41526A" w14:textId="77777777" w:rsidR="00CC6CD5" w:rsidRPr="00772444" w:rsidRDefault="00CC6CD5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Jednocześnie oświadczamy, że:</w:t>
      </w:r>
    </w:p>
    <w:p w14:paraId="4B036F45" w14:textId="77777777"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772444">
        <w:rPr>
          <w:rFonts w:ascii="Arial Narrow" w:hAnsi="Arial Narrow" w:cs="Tahoma"/>
          <w:sz w:val="22"/>
          <w:szCs w:val="22"/>
        </w:rPr>
        <w:t>DOKUMENTACJĄ</w:t>
      </w:r>
      <w:r w:rsidRPr="00772444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5DD07DD6" w14:textId="77777777"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772444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772444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772444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2278576E" w14:textId="77777777"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7DBEE4E2" w14:textId="77777777"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F5FAEB6" w14:textId="77777777" w:rsidR="00CC6CD5" w:rsidRPr="00772444" w:rsidRDefault="00CC6CD5" w:rsidP="00446EE7">
      <w:pPr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772444">
        <w:rPr>
          <w:rFonts w:ascii="Arial Narrow" w:hAnsi="Arial Narrow" w:cs="Tahoma"/>
          <w:sz w:val="22"/>
          <w:szCs w:val="22"/>
        </w:rPr>
        <w:br/>
        <w:t>do nr ______.</w:t>
      </w:r>
    </w:p>
    <w:p w14:paraId="34BE324B" w14:textId="77777777" w:rsidR="00CC6CD5" w:rsidRPr="00772444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7F9C273B" w14:textId="77777777" w:rsidR="00CC6CD5" w:rsidRPr="00772444" w:rsidRDefault="00CC6CD5" w:rsidP="00446EE7">
      <w:pPr>
        <w:numPr>
          <w:ilvl w:val="1"/>
          <w:numId w:val="47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Załącznikami do niniejszej oferty są:</w:t>
      </w:r>
    </w:p>
    <w:p w14:paraId="249A0749" w14:textId="77777777" w:rsidR="00CC6CD5" w:rsidRPr="00772444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(1)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441630F2" w14:textId="77777777" w:rsidR="00CC6CD5" w:rsidRPr="00772444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(2)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22607AF3" w14:textId="77777777"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6A59773E" w14:textId="77777777"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54083DB" w14:textId="77777777" w:rsidR="00CC6CD5" w:rsidRPr="00772444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772444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</w:t>
      </w:r>
      <w:proofErr w:type="gramStart"/>
      <w:r w:rsidRPr="00772444">
        <w:rPr>
          <w:rFonts w:ascii="Arial Narrow" w:hAnsi="Arial Narrow"/>
          <w:sz w:val="22"/>
          <w:szCs w:val="22"/>
        </w:rPr>
        <w:t xml:space="preserve">   (</w:t>
      </w:r>
      <w:proofErr w:type="gramEnd"/>
      <w:r w:rsidRPr="00772444">
        <w:rPr>
          <w:rFonts w:ascii="Arial Narrow" w:hAnsi="Arial Narrow"/>
          <w:sz w:val="22"/>
          <w:szCs w:val="22"/>
        </w:rPr>
        <w:t>pieczęcie i podpisy Wykonawcy)</w:t>
      </w:r>
    </w:p>
    <w:p w14:paraId="170F257A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B1D86A6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6C35329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E5A4953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8BBD1B1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868334A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0847C5E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5A3FDDC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F4EC75A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C4286C9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F39A49B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16CDB79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82C92E4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10BF7D0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32ECF3D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5D1277C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3E48F1A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2527DC2" w14:textId="77777777"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1AF66D9" w14:textId="77777777" w:rsidR="0010170C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10977EA" w14:textId="77777777" w:rsidR="0059591F" w:rsidRPr="00772444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59591F" w:rsidRPr="00772444" w:rsidSect="001E68D6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D6C7" w14:textId="77777777" w:rsidR="0020783E" w:rsidRDefault="0020783E" w:rsidP="000C09B2">
      <w:r>
        <w:separator/>
      </w:r>
    </w:p>
  </w:endnote>
  <w:endnote w:type="continuationSeparator" w:id="0">
    <w:p w14:paraId="2CC1258F" w14:textId="77777777" w:rsidR="0020783E" w:rsidRDefault="0020783E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C452" w14:textId="77777777" w:rsidR="002347AE" w:rsidRPr="00C40AE5" w:rsidRDefault="002347AE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3BCF6770" w14:textId="77777777" w:rsidR="002347AE" w:rsidRDefault="002347AE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2300" w14:textId="7C8B3503" w:rsidR="002347AE" w:rsidRPr="00C40AE5" w:rsidRDefault="002347AE" w:rsidP="00BB4BFC">
    <w:pPr>
      <w:pStyle w:val="Nagwek"/>
      <w:pBdr>
        <w:top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433DFC">
      <w:rPr>
        <w:rFonts w:asciiTheme="minorHAnsi" w:hAnsiTheme="minorHAnsi"/>
        <w:color w:val="888888"/>
        <w:kern w:val="36"/>
        <w:sz w:val="20"/>
      </w:rPr>
      <w:t xml:space="preserve">Zmienia życie, otwiera umysły. </w:t>
    </w:r>
    <w:r w:rsidRPr="00433DFC">
      <w:rPr>
        <w:rFonts w:asciiTheme="minorHAnsi" w:hAnsiTheme="minorHAnsi"/>
        <w:b/>
        <w:bCs/>
        <w:color w:val="009DCD"/>
        <w:kern w:val="36"/>
        <w:sz w:val="20"/>
      </w:rPr>
      <w:t>Erasmus+</w:t>
    </w:r>
    <w:r>
      <w:rPr>
        <w:rFonts w:asciiTheme="minorHAnsi" w:hAnsiTheme="minorHAnsi"/>
        <w:b/>
        <w:bCs/>
        <w:color w:val="009DCD"/>
        <w:kern w:val="36"/>
        <w:sz w:val="20"/>
      </w:rPr>
      <w:t xml:space="preserve"> </w:t>
    </w: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ED56" w14:textId="77777777" w:rsidR="002347AE" w:rsidRPr="00C40AE5" w:rsidRDefault="002347AE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6598" w14:textId="77777777" w:rsidR="0020783E" w:rsidRDefault="0020783E" w:rsidP="000C09B2">
      <w:r>
        <w:separator/>
      </w:r>
    </w:p>
  </w:footnote>
  <w:footnote w:type="continuationSeparator" w:id="0">
    <w:p w14:paraId="07DF29DE" w14:textId="77777777" w:rsidR="0020783E" w:rsidRDefault="0020783E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0EC0" w14:textId="199E9A4A" w:rsidR="002347AE" w:rsidRDefault="002347AE" w:rsidP="00F207E6">
    <w:pPr>
      <w:pStyle w:val="Nagwek"/>
      <w:pBdr>
        <w:bottom w:val="single" w:sz="4" w:space="1" w:color="D9D9D9"/>
      </w:pBdr>
      <w:jc w:val="center"/>
      <w:rPr>
        <w:b/>
        <w:noProof/>
      </w:rPr>
    </w:pPr>
  </w:p>
  <w:p w14:paraId="7491B77C" w14:textId="175F4362" w:rsidR="002347AE" w:rsidRDefault="002347AE" w:rsidP="00F207E6">
    <w:pPr>
      <w:pStyle w:val="Nagwek"/>
      <w:pBdr>
        <w:bottom w:val="single" w:sz="4" w:space="1" w:color="D9D9D9"/>
      </w:pBdr>
      <w:jc w:val="center"/>
      <w:rPr>
        <w:b/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BD297C0" wp14:editId="7A868EED">
          <wp:simplePos x="0" y="0"/>
          <wp:positionH relativeFrom="margin">
            <wp:posOffset>635</wp:posOffset>
          </wp:positionH>
          <wp:positionV relativeFrom="paragraph">
            <wp:posOffset>161925</wp:posOffset>
          </wp:positionV>
          <wp:extent cx="1741805" cy="363220"/>
          <wp:effectExtent l="0" t="0" r="0" b="0"/>
          <wp:wrapNone/>
          <wp:docPr id="2" name="Obraz 2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363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07D4B8" w14:textId="2B34A155" w:rsidR="002347AE" w:rsidRDefault="002347AE" w:rsidP="00F207E6">
    <w:pPr>
      <w:pStyle w:val="Nagwek"/>
      <w:pBdr>
        <w:bottom w:val="single" w:sz="4" w:space="1" w:color="D9D9D9"/>
      </w:pBdr>
      <w:jc w:val="center"/>
      <w:rPr>
        <w:b/>
        <w:noProof/>
      </w:rPr>
    </w:pPr>
  </w:p>
  <w:p w14:paraId="201A4195" w14:textId="2A52AF9F" w:rsidR="002347AE" w:rsidRDefault="002347AE" w:rsidP="00F207E6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2"/>
        <w:szCs w:val="12"/>
      </w:rPr>
    </w:pPr>
  </w:p>
  <w:p w14:paraId="41282CF8" w14:textId="5C30EA5F" w:rsidR="002347AE" w:rsidRDefault="002347AE" w:rsidP="00F207E6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2"/>
        <w:szCs w:val="12"/>
      </w:rPr>
    </w:pPr>
  </w:p>
  <w:p w14:paraId="0EF69870" w14:textId="22FB224A" w:rsidR="002347AE" w:rsidRPr="00907E5D" w:rsidRDefault="002347AE" w:rsidP="00F207E6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2"/>
        <w:szCs w:val="12"/>
      </w:rPr>
    </w:pPr>
  </w:p>
  <w:p w14:paraId="756C9AFD" w14:textId="77777777" w:rsidR="002347AE" w:rsidRPr="00522F4C" w:rsidRDefault="002347AE">
    <w:pPr>
      <w:pStyle w:val="Nagwek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7E37" w14:textId="49B30996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74839701" w14:textId="635DCBEB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2064E56B" w14:textId="3A2EAD99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00D4F456" w14:textId="679C49A5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27F61A36" w14:textId="7B56A00C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9BC4B" wp14:editId="6CD21976">
          <wp:simplePos x="0" y="0"/>
          <wp:positionH relativeFrom="margin">
            <wp:posOffset>0</wp:posOffset>
          </wp:positionH>
          <wp:positionV relativeFrom="paragraph">
            <wp:posOffset>33655</wp:posOffset>
          </wp:positionV>
          <wp:extent cx="1742400" cy="363600"/>
          <wp:effectExtent l="0" t="0" r="0" b="0"/>
          <wp:wrapNone/>
          <wp:docPr id="3" name="Obraz 3" descr="C:\Users\Dom\AppData\Local\Temp\Rar$DIa0.17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Temp\Rar$DIa0.17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2" t="16843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8EB760" w14:textId="669E0DD4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75F76D6D" w14:textId="4E90C5D2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6B01594E" w14:textId="1E66C6C8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070BB029" w14:textId="739A23A7" w:rsidR="002347AE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  <w:p w14:paraId="38B8B84F" w14:textId="77777777" w:rsidR="002347AE" w:rsidRPr="006D5AFD" w:rsidRDefault="002347AE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A874D" w14:textId="77777777" w:rsidR="002347AE" w:rsidRPr="00907E5D" w:rsidRDefault="002347AE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22E9FD90" wp14:editId="05B137D6">
          <wp:extent cx="5819775" cy="1056005"/>
          <wp:effectExtent l="0" t="0" r="9525" b="0"/>
          <wp:docPr id="12" name="Obraz 1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5672C" w14:textId="77777777" w:rsidR="002347AE" w:rsidRDefault="00234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054535"/>
    <w:multiLevelType w:val="hybridMultilevel"/>
    <w:tmpl w:val="8928483C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6145C7E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15B7F39"/>
    <w:multiLevelType w:val="multilevel"/>
    <w:tmpl w:val="8250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1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5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86C57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9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61586B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2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71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3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5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2" w15:restartNumberingAfterBreak="0">
    <w:nsid w:val="5D606ADD"/>
    <w:multiLevelType w:val="multilevel"/>
    <w:tmpl w:val="F542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4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6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7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9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70430994"/>
    <w:multiLevelType w:val="multilevel"/>
    <w:tmpl w:val="5EE2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100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4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5" w15:restartNumberingAfterBreak="0">
    <w:nsid w:val="7DF15A21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84"/>
  </w:num>
  <w:num w:numId="4">
    <w:abstractNumId w:val="104"/>
  </w:num>
  <w:num w:numId="5">
    <w:abstractNumId w:val="74"/>
  </w:num>
  <w:num w:numId="6">
    <w:abstractNumId w:val="72"/>
  </w:num>
  <w:num w:numId="7">
    <w:abstractNumId w:val="81"/>
  </w:num>
  <w:num w:numId="8">
    <w:abstractNumId w:val="36"/>
  </w:num>
  <w:num w:numId="9">
    <w:abstractNumId w:val="32"/>
  </w:num>
  <w:num w:numId="10">
    <w:abstractNumId w:val="90"/>
  </w:num>
  <w:num w:numId="11">
    <w:abstractNumId w:val="33"/>
  </w:num>
  <w:num w:numId="12">
    <w:abstractNumId w:val="64"/>
  </w:num>
  <w:num w:numId="13">
    <w:abstractNumId w:val="99"/>
  </w:num>
  <w:num w:numId="14">
    <w:abstractNumId w:val="71"/>
  </w:num>
  <w:num w:numId="15">
    <w:abstractNumId w:val="78"/>
  </w:num>
  <w:num w:numId="16">
    <w:abstractNumId w:val="97"/>
  </w:num>
  <w:num w:numId="17">
    <w:abstractNumId w:val="55"/>
  </w:num>
  <w:num w:numId="18">
    <w:abstractNumId w:val="29"/>
  </w:num>
  <w:num w:numId="19">
    <w:abstractNumId w:val="51"/>
  </w:num>
  <w:num w:numId="20">
    <w:abstractNumId w:val="77"/>
  </w:num>
  <w:num w:numId="21">
    <w:abstractNumId w:val="35"/>
  </w:num>
  <w:num w:numId="22">
    <w:abstractNumId w:val="68"/>
  </w:num>
  <w:num w:numId="23">
    <w:abstractNumId w:val="45"/>
  </w:num>
  <w:num w:numId="24">
    <w:abstractNumId w:val="96"/>
  </w:num>
  <w:num w:numId="25">
    <w:abstractNumId w:val="42"/>
  </w:num>
  <w:num w:numId="26">
    <w:abstractNumId w:val="87"/>
  </w:num>
  <w:num w:numId="27">
    <w:abstractNumId w:val="66"/>
  </w:num>
  <w:num w:numId="28">
    <w:abstractNumId w:val="92"/>
  </w:num>
  <w:num w:numId="29">
    <w:abstractNumId w:val="63"/>
  </w:num>
  <w:num w:numId="30">
    <w:abstractNumId w:val="79"/>
  </w:num>
  <w:num w:numId="31">
    <w:abstractNumId w:val="60"/>
  </w:num>
  <w:num w:numId="32">
    <w:abstractNumId w:val="80"/>
  </w:num>
  <w:num w:numId="33">
    <w:abstractNumId w:val="48"/>
  </w:num>
  <w:num w:numId="34">
    <w:abstractNumId w:val="34"/>
  </w:num>
  <w:num w:numId="35">
    <w:abstractNumId w:val="100"/>
  </w:num>
  <w:num w:numId="36">
    <w:abstractNumId w:val="62"/>
  </w:num>
  <w:num w:numId="37">
    <w:abstractNumId w:val="43"/>
  </w:num>
  <w:num w:numId="38">
    <w:abstractNumId w:val="53"/>
  </w:num>
  <w:num w:numId="39">
    <w:abstractNumId w:val="28"/>
  </w:num>
  <w:num w:numId="40">
    <w:abstractNumId w:val="67"/>
  </w:num>
  <w:num w:numId="41">
    <w:abstractNumId w:val="57"/>
  </w:num>
  <w:num w:numId="42">
    <w:abstractNumId w:val="94"/>
  </w:num>
  <w:num w:numId="43">
    <w:abstractNumId w:val="69"/>
  </w:num>
  <w:num w:numId="44">
    <w:abstractNumId w:val="27"/>
  </w:num>
  <w:num w:numId="45">
    <w:abstractNumId w:val="89"/>
  </w:num>
  <w:num w:numId="46">
    <w:abstractNumId w:val="76"/>
  </w:num>
  <w:num w:numId="4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101"/>
  </w:num>
  <w:num w:numId="50">
    <w:abstractNumId w:val="85"/>
  </w:num>
  <w:num w:numId="51">
    <w:abstractNumId w:val="47"/>
  </w:num>
  <w:num w:numId="52">
    <w:abstractNumId w:val="93"/>
  </w:num>
  <w:num w:numId="53">
    <w:abstractNumId w:val="25"/>
  </w:num>
  <w:num w:numId="54">
    <w:abstractNumId w:val="46"/>
  </w:num>
  <w:num w:numId="55">
    <w:abstractNumId w:val="56"/>
  </w:num>
  <w:num w:numId="56">
    <w:abstractNumId w:val="59"/>
  </w:num>
  <w:num w:numId="57">
    <w:abstractNumId w:val="23"/>
  </w:num>
  <w:num w:numId="58">
    <w:abstractNumId w:val="38"/>
  </w:num>
  <w:num w:numId="59">
    <w:abstractNumId w:val="37"/>
  </w:num>
  <w:num w:numId="60">
    <w:abstractNumId w:val="95"/>
  </w:num>
  <w:num w:numId="61">
    <w:abstractNumId w:val="52"/>
  </w:num>
  <w:num w:numId="62">
    <w:abstractNumId w:val="75"/>
  </w:num>
  <w:num w:numId="63">
    <w:abstractNumId w:val="83"/>
  </w:num>
  <w:num w:numId="64">
    <w:abstractNumId w:val="40"/>
  </w:num>
  <w:num w:numId="65">
    <w:abstractNumId w:val="102"/>
  </w:num>
  <w:num w:numId="66">
    <w:abstractNumId w:val="49"/>
  </w:num>
  <w:num w:numId="67">
    <w:abstractNumId w:val="86"/>
  </w:num>
  <w:num w:numId="68">
    <w:abstractNumId w:val="70"/>
  </w:num>
  <w:num w:numId="69">
    <w:abstractNumId w:val="44"/>
  </w:num>
  <w:num w:numId="70">
    <w:abstractNumId w:val="88"/>
  </w:num>
  <w:num w:numId="71">
    <w:abstractNumId w:val="39"/>
  </w:num>
  <w:num w:numId="72">
    <w:abstractNumId w:val="39"/>
  </w:num>
  <w:num w:numId="73">
    <w:abstractNumId w:val="98"/>
  </w:num>
  <w:num w:numId="74">
    <w:abstractNumId w:val="82"/>
  </w:num>
  <w:num w:numId="75">
    <w:abstractNumId w:val="58"/>
  </w:num>
  <w:num w:numId="76">
    <w:abstractNumId w:val="24"/>
  </w:num>
  <w:num w:numId="77">
    <w:abstractNumId w:val="105"/>
  </w:num>
  <w:num w:numId="78">
    <w:abstractNumId w:val="26"/>
  </w:num>
  <w:num w:numId="79">
    <w:abstractNumId w:val="39"/>
  </w:num>
  <w:num w:numId="80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6A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AB5"/>
    <w:rsid w:val="00016C64"/>
    <w:rsid w:val="00016E91"/>
    <w:rsid w:val="0001708B"/>
    <w:rsid w:val="000172CF"/>
    <w:rsid w:val="00017D5D"/>
    <w:rsid w:val="00017E38"/>
    <w:rsid w:val="00020343"/>
    <w:rsid w:val="00020A65"/>
    <w:rsid w:val="000220E3"/>
    <w:rsid w:val="000222A1"/>
    <w:rsid w:val="000222DF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BD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404E"/>
    <w:rsid w:val="000D46D7"/>
    <w:rsid w:val="000D539D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63B"/>
    <w:rsid w:val="00122B1C"/>
    <w:rsid w:val="0012350C"/>
    <w:rsid w:val="0012416F"/>
    <w:rsid w:val="001241E1"/>
    <w:rsid w:val="00124A9D"/>
    <w:rsid w:val="0012583B"/>
    <w:rsid w:val="00126DDA"/>
    <w:rsid w:val="001276FB"/>
    <w:rsid w:val="00127F37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57A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3DA9"/>
    <w:rsid w:val="001A40FE"/>
    <w:rsid w:val="001A4672"/>
    <w:rsid w:val="001A4C61"/>
    <w:rsid w:val="001A58EA"/>
    <w:rsid w:val="001A63D2"/>
    <w:rsid w:val="001A6B72"/>
    <w:rsid w:val="001A75A8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8D6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6283"/>
    <w:rsid w:val="00206551"/>
    <w:rsid w:val="002067C4"/>
    <w:rsid w:val="00206B8D"/>
    <w:rsid w:val="00207795"/>
    <w:rsid w:val="0020783E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64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7A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BD"/>
    <w:rsid w:val="002938D2"/>
    <w:rsid w:val="00294181"/>
    <w:rsid w:val="00294A4C"/>
    <w:rsid w:val="00294F08"/>
    <w:rsid w:val="002951D7"/>
    <w:rsid w:val="002A050B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1254"/>
    <w:rsid w:val="002C20BC"/>
    <w:rsid w:val="002C2196"/>
    <w:rsid w:val="002C2341"/>
    <w:rsid w:val="002C2ECC"/>
    <w:rsid w:val="002C3860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3009FD"/>
    <w:rsid w:val="00300B4F"/>
    <w:rsid w:val="00301240"/>
    <w:rsid w:val="00302545"/>
    <w:rsid w:val="00302574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5F2"/>
    <w:rsid w:val="00317C41"/>
    <w:rsid w:val="00317FD5"/>
    <w:rsid w:val="00320155"/>
    <w:rsid w:val="00320968"/>
    <w:rsid w:val="00320B57"/>
    <w:rsid w:val="00321014"/>
    <w:rsid w:val="0032115A"/>
    <w:rsid w:val="003217E9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60D2"/>
    <w:rsid w:val="00346158"/>
    <w:rsid w:val="0034660D"/>
    <w:rsid w:val="00346FFF"/>
    <w:rsid w:val="0034764F"/>
    <w:rsid w:val="00347F06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523"/>
    <w:rsid w:val="003669DB"/>
    <w:rsid w:val="00366CC7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F1E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7356"/>
    <w:rsid w:val="003878C4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EB"/>
    <w:rsid w:val="003E02FE"/>
    <w:rsid w:val="003E04C1"/>
    <w:rsid w:val="003E0E64"/>
    <w:rsid w:val="003E1286"/>
    <w:rsid w:val="003E157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C3C"/>
    <w:rsid w:val="004261FF"/>
    <w:rsid w:val="004263CA"/>
    <w:rsid w:val="00426706"/>
    <w:rsid w:val="00426749"/>
    <w:rsid w:val="00427BF0"/>
    <w:rsid w:val="004302AB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21F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D38"/>
    <w:rsid w:val="004B1028"/>
    <w:rsid w:val="004B1203"/>
    <w:rsid w:val="004B13BE"/>
    <w:rsid w:val="004B1965"/>
    <w:rsid w:val="004B1C4C"/>
    <w:rsid w:val="004B213B"/>
    <w:rsid w:val="004B2E62"/>
    <w:rsid w:val="004B2F13"/>
    <w:rsid w:val="004B335E"/>
    <w:rsid w:val="004B3360"/>
    <w:rsid w:val="004B33D6"/>
    <w:rsid w:val="004B35DC"/>
    <w:rsid w:val="004B3E82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BE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DCE"/>
    <w:rsid w:val="00501E40"/>
    <w:rsid w:val="005027E3"/>
    <w:rsid w:val="0050298F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9D7"/>
    <w:rsid w:val="00530F6A"/>
    <w:rsid w:val="0053133D"/>
    <w:rsid w:val="005316E4"/>
    <w:rsid w:val="005320DB"/>
    <w:rsid w:val="00532399"/>
    <w:rsid w:val="005326D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691A"/>
    <w:rsid w:val="00546C81"/>
    <w:rsid w:val="005476F2"/>
    <w:rsid w:val="00547BBB"/>
    <w:rsid w:val="00547E70"/>
    <w:rsid w:val="00550216"/>
    <w:rsid w:val="0055095E"/>
    <w:rsid w:val="005509BE"/>
    <w:rsid w:val="00551239"/>
    <w:rsid w:val="00551C78"/>
    <w:rsid w:val="00551D53"/>
    <w:rsid w:val="00553674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1A6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558"/>
    <w:rsid w:val="00604850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670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7532"/>
    <w:rsid w:val="00667637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DF7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102F"/>
    <w:rsid w:val="006A1EA0"/>
    <w:rsid w:val="006A236B"/>
    <w:rsid w:val="006A34BB"/>
    <w:rsid w:val="006A3B78"/>
    <w:rsid w:val="006A3BB7"/>
    <w:rsid w:val="006A5127"/>
    <w:rsid w:val="006A57AF"/>
    <w:rsid w:val="006A712E"/>
    <w:rsid w:val="006A7298"/>
    <w:rsid w:val="006A7348"/>
    <w:rsid w:val="006A7E8F"/>
    <w:rsid w:val="006B0080"/>
    <w:rsid w:val="006B23E7"/>
    <w:rsid w:val="006B30A7"/>
    <w:rsid w:val="006B39A8"/>
    <w:rsid w:val="006B3C89"/>
    <w:rsid w:val="006B42FF"/>
    <w:rsid w:val="006B5478"/>
    <w:rsid w:val="006B56FB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C37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1853"/>
    <w:rsid w:val="00711D74"/>
    <w:rsid w:val="007126CE"/>
    <w:rsid w:val="00712927"/>
    <w:rsid w:val="00712A32"/>
    <w:rsid w:val="00712D4B"/>
    <w:rsid w:val="00712FC0"/>
    <w:rsid w:val="0071393E"/>
    <w:rsid w:val="0071574F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A7A"/>
    <w:rsid w:val="00742045"/>
    <w:rsid w:val="00742C02"/>
    <w:rsid w:val="00742E27"/>
    <w:rsid w:val="007430B7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E11"/>
    <w:rsid w:val="00755F9A"/>
    <w:rsid w:val="00755F9B"/>
    <w:rsid w:val="007562F2"/>
    <w:rsid w:val="007576D7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CD9"/>
    <w:rsid w:val="00793D42"/>
    <w:rsid w:val="00794CB0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CD2"/>
    <w:rsid w:val="008402A8"/>
    <w:rsid w:val="00840631"/>
    <w:rsid w:val="00840B24"/>
    <w:rsid w:val="008412D4"/>
    <w:rsid w:val="00841556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4FD8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ECD"/>
    <w:rsid w:val="008D1F17"/>
    <w:rsid w:val="008D2377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C98"/>
    <w:rsid w:val="0091158C"/>
    <w:rsid w:val="00911A30"/>
    <w:rsid w:val="00911BB6"/>
    <w:rsid w:val="009141A7"/>
    <w:rsid w:val="009146B8"/>
    <w:rsid w:val="00914E34"/>
    <w:rsid w:val="00915DFB"/>
    <w:rsid w:val="00916D8B"/>
    <w:rsid w:val="009170CD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23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4DD4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0F4F"/>
    <w:rsid w:val="00A71F7D"/>
    <w:rsid w:val="00A731CB"/>
    <w:rsid w:val="00A73626"/>
    <w:rsid w:val="00A73641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55D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62A"/>
    <w:rsid w:val="00B87ACF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396D"/>
    <w:rsid w:val="00BB4BFC"/>
    <w:rsid w:val="00BB4C62"/>
    <w:rsid w:val="00BB5383"/>
    <w:rsid w:val="00BB578A"/>
    <w:rsid w:val="00BB59B7"/>
    <w:rsid w:val="00BB5B59"/>
    <w:rsid w:val="00BB696A"/>
    <w:rsid w:val="00BB7AD8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B90"/>
    <w:rsid w:val="00C63135"/>
    <w:rsid w:val="00C63204"/>
    <w:rsid w:val="00C63379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25C"/>
    <w:rsid w:val="00C9380B"/>
    <w:rsid w:val="00C93951"/>
    <w:rsid w:val="00C940AE"/>
    <w:rsid w:val="00C9488A"/>
    <w:rsid w:val="00C96291"/>
    <w:rsid w:val="00C966A8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C72C9"/>
    <w:rsid w:val="00CD0668"/>
    <w:rsid w:val="00CD08FA"/>
    <w:rsid w:val="00CD0E35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6D4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72A1"/>
    <w:rsid w:val="00D07BFE"/>
    <w:rsid w:val="00D10278"/>
    <w:rsid w:val="00D1063F"/>
    <w:rsid w:val="00D10F17"/>
    <w:rsid w:val="00D11834"/>
    <w:rsid w:val="00D11C7B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78F2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4EC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41C8"/>
    <w:rsid w:val="00EA447C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486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758"/>
    <w:rsid w:val="00EE6C0F"/>
    <w:rsid w:val="00EE7DC5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4287"/>
    <w:rsid w:val="00F34B4C"/>
    <w:rsid w:val="00F34F53"/>
    <w:rsid w:val="00F354BF"/>
    <w:rsid w:val="00F355ED"/>
    <w:rsid w:val="00F3560E"/>
    <w:rsid w:val="00F35664"/>
    <w:rsid w:val="00F357E0"/>
    <w:rsid w:val="00F3590D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EEF"/>
    <w:rsid w:val="00F5269A"/>
    <w:rsid w:val="00F52C7F"/>
    <w:rsid w:val="00F52DE5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96F"/>
    <w:rsid w:val="00F6545F"/>
    <w:rsid w:val="00F654C0"/>
    <w:rsid w:val="00F659DE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60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3D6"/>
    <w:rsid w:val="00FD7604"/>
    <w:rsid w:val="00FD77D6"/>
    <w:rsid w:val="00FE00CB"/>
    <w:rsid w:val="00FE0B6F"/>
    <w:rsid w:val="00FE1154"/>
    <w:rsid w:val="00FE140E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9DF32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CB72-3EDD-46C4-9BE9-2D923DA4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1662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KJDąbrowscy</cp:lastModifiedBy>
  <cp:revision>3</cp:revision>
  <cp:lastPrinted>2017-08-15T18:43:00Z</cp:lastPrinted>
  <dcterms:created xsi:type="dcterms:W3CDTF">2019-08-30T07:08:00Z</dcterms:created>
  <dcterms:modified xsi:type="dcterms:W3CDTF">2019-08-30T07:08:00Z</dcterms:modified>
</cp:coreProperties>
</file>