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33" w:rsidRDefault="00397833" w:rsidP="00397833">
      <w:pPr>
        <w:widowControl w:val="0"/>
        <w:tabs>
          <w:tab w:val="left" w:pos="7230"/>
        </w:tabs>
        <w:autoSpaceDE w:val="0"/>
        <w:autoSpaceDN w:val="0"/>
        <w:adjustRightInd w:val="0"/>
        <w:spacing w:before="100" w:line="360" w:lineRule="auto"/>
        <w:rPr>
          <w:b/>
          <w:bCs/>
          <w:color w:val="000000"/>
        </w:rPr>
      </w:pPr>
    </w:p>
    <w:p w:rsidR="00963244" w:rsidRPr="00067E5B" w:rsidRDefault="00963244" w:rsidP="00F40566">
      <w:pPr>
        <w:widowControl w:val="0"/>
        <w:autoSpaceDE w:val="0"/>
        <w:autoSpaceDN w:val="0"/>
        <w:adjustRightInd w:val="0"/>
        <w:spacing w:before="1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417FB" w:rsidRPr="008417FB">
        <w:rPr>
          <w:b/>
          <w:bCs/>
          <w:color w:val="FF0000"/>
          <w:sz w:val="22"/>
          <w:szCs w:val="22"/>
        </w:rPr>
        <w:t>XX</w:t>
      </w:r>
    </w:p>
    <w:p w:rsidR="00963244" w:rsidRPr="00067E5B" w:rsidRDefault="00963244" w:rsidP="0096324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92EB9" w:rsidRDefault="00592EB9" w:rsidP="00592EB9">
      <w:pPr>
        <w:jc w:val="center"/>
        <w:rPr>
          <w:b/>
          <w:sz w:val="20"/>
          <w:szCs w:val="20"/>
        </w:rPr>
      </w:pPr>
    </w:p>
    <w:p w:rsidR="00592EB9" w:rsidRDefault="00592EB9" w:rsidP="00592E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armatury</w:t>
      </w:r>
      <w:r w:rsidR="00F31C3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urządzeń technologicznych </w:t>
      </w:r>
      <w:r w:rsidR="00F31C39">
        <w:rPr>
          <w:b/>
          <w:sz w:val="22"/>
          <w:szCs w:val="22"/>
        </w:rPr>
        <w:t xml:space="preserve">i głównego wyposażenia </w:t>
      </w:r>
      <w:r>
        <w:rPr>
          <w:b/>
          <w:sz w:val="22"/>
          <w:szCs w:val="22"/>
        </w:rPr>
        <w:t>oraz wymaganych parametrów dla ich równoważnych odpowiedników.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542"/>
        <w:gridCol w:w="2236"/>
        <w:gridCol w:w="1695"/>
        <w:gridCol w:w="71"/>
        <w:gridCol w:w="2256"/>
      </w:tblGrid>
      <w:tr w:rsidR="003F7625" w:rsidTr="00E96774">
        <w:trPr>
          <w:trHeight w:val="229"/>
        </w:trPr>
        <w:tc>
          <w:tcPr>
            <w:tcW w:w="926" w:type="dxa"/>
            <w:vMerge w:val="restart"/>
            <w:vAlign w:val="center"/>
            <w:hideMark/>
          </w:tcPr>
          <w:p w:rsidR="00592EB9" w:rsidRDefault="00592EB9" w:rsidP="001D64B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42" w:type="dxa"/>
            <w:vMerge w:val="restart"/>
            <w:vAlign w:val="center"/>
            <w:hideMark/>
          </w:tcPr>
          <w:p w:rsidR="00592EB9" w:rsidRDefault="00592EB9" w:rsidP="001D64B4">
            <w:pPr>
              <w:jc w:val="center"/>
              <w:rPr>
                <w:b/>
              </w:rPr>
            </w:pPr>
            <w:r>
              <w:rPr>
                <w:b/>
              </w:rPr>
              <w:t>Urządzenia przykładowe</w:t>
            </w:r>
          </w:p>
        </w:tc>
        <w:tc>
          <w:tcPr>
            <w:tcW w:w="2236" w:type="dxa"/>
            <w:vMerge w:val="restart"/>
            <w:vAlign w:val="center"/>
            <w:hideMark/>
          </w:tcPr>
          <w:p w:rsidR="00592EB9" w:rsidRDefault="00592EB9" w:rsidP="001D64B4">
            <w:pPr>
              <w:jc w:val="center"/>
              <w:rPr>
                <w:b/>
              </w:rPr>
            </w:pPr>
            <w:r>
              <w:rPr>
                <w:b/>
              </w:rPr>
              <w:t>Parametry równoważne</w:t>
            </w:r>
          </w:p>
        </w:tc>
        <w:tc>
          <w:tcPr>
            <w:tcW w:w="4022" w:type="dxa"/>
            <w:gridSpan w:val="3"/>
            <w:vAlign w:val="center"/>
            <w:hideMark/>
          </w:tcPr>
          <w:p w:rsidR="00592EB9" w:rsidRDefault="00592EB9" w:rsidP="001D64B4">
            <w:pPr>
              <w:jc w:val="center"/>
              <w:rPr>
                <w:b/>
              </w:rPr>
            </w:pPr>
            <w:r>
              <w:rPr>
                <w:b/>
              </w:rPr>
              <w:t>Elementy oferty równoważnej</w:t>
            </w:r>
          </w:p>
        </w:tc>
      </w:tr>
      <w:tr w:rsidR="00D910EE" w:rsidTr="00E96774">
        <w:trPr>
          <w:trHeight w:val="229"/>
        </w:trPr>
        <w:tc>
          <w:tcPr>
            <w:tcW w:w="0" w:type="auto"/>
            <w:vMerge/>
            <w:vAlign w:val="center"/>
            <w:hideMark/>
          </w:tcPr>
          <w:p w:rsidR="00592EB9" w:rsidRDefault="00592EB9" w:rsidP="001D64B4">
            <w:pPr>
              <w:rPr>
                <w:b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592EB9" w:rsidRDefault="00592EB9" w:rsidP="001D64B4">
            <w:pPr>
              <w:rPr>
                <w:b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592EB9" w:rsidRDefault="00592EB9" w:rsidP="001D64B4">
            <w:pPr>
              <w:rPr>
                <w:b/>
              </w:rPr>
            </w:pPr>
          </w:p>
        </w:tc>
        <w:tc>
          <w:tcPr>
            <w:tcW w:w="1695" w:type="dxa"/>
            <w:vAlign w:val="center"/>
            <w:hideMark/>
          </w:tcPr>
          <w:p w:rsidR="00592EB9" w:rsidRDefault="00592EB9" w:rsidP="001D64B4">
            <w:pPr>
              <w:jc w:val="center"/>
              <w:rPr>
                <w:b/>
              </w:rPr>
            </w:pPr>
            <w:r>
              <w:rPr>
                <w:b/>
              </w:rPr>
              <w:t>Producent, marka, pełna nazwa produktu</w:t>
            </w:r>
          </w:p>
        </w:tc>
        <w:tc>
          <w:tcPr>
            <w:tcW w:w="2327" w:type="dxa"/>
            <w:gridSpan w:val="2"/>
            <w:vAlign w:val="center"/>
            <w:hideMark/>
          </w:tcPr>
          <w:p w:rsidR="00592EB9" w:rsidRDefault="00592EB9" w:rsidP="001D64B4">
            <w:pPr>
              <w:jc w:val="center"/>
              <w:rPr>
                <w:b/>
              </w:rPr>
            </w:pPr>
            <w:r>
              <w:rPr>
                <w:b/>
              </w:rPr>
              <w:t>Opis posiadanych parametrów technicznych produktu</w:t>
            </w:r>
          </w:p>
        </w:tc>
      </w:tr>
      <w:tr w:rsidR="00D910EE" w:rsidRPr="00224C31" w:rsidTr="00E96774">
        <w:tc>
          <w:tcPr>
            <w:tcW w:w="926" w:type="dxa"/>
          </w:tcPr>
          <w:p w:rsidR="00592EB9" w:rsidRPr="00224C31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8B2344" w:rsidRDefault="008B2344" w:rsidP="000A586C">
            <w:pPr>
              <w:rPr>
                <w:sz w:val="20"/>
                <w:szCs w:val="20"/>
              </w:rPr>
            </w:pPr>
            <w:r w:rsidRPr="008B2344">
              <w:rPr>
                <w:sz w:val="20"/>
                <w:szCs w:val="20"/>
              </w:rPr>
              <w:t>Krata koszowa – 1 kpl</w:t>
            </w:r>
          </w:p>
        </w:tc>
        <w:tc>
          <w:tcPr>
            <w:tcW w:w="2236" w:type="dxa"/>
            <w:hideMark/>
          </w:tcPr>
          <w:p w:rsidR="00592EB9" w:rsidRPr="00224C31" w:rsidRDefault="00592EB9" w:rsidP="001D64B4">
            <w:pPr>
              <w:rPr>
                <w:sz w:val="20"/>
                <w:szCs w:val="20"/>
              </w:rPr>
            </w:pPr>
            <w:r w:rsidRPr="00224C31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</w:t>
            </w:r>
            <w:r w:rsidR="008B2344">
              <w:rPr>
                <w:sz w:val="20"/>
                <w:szCs w:val="20"/>
              </w:rPr>
              <w:t xml:space="preserve">. </w:t>
            </w:r>
            <w:r w:rsidRPr="00224C31">
              <w:rPr>
                <w:sz w:val="20"/>
                <w:szCs w:val="20"/>
              </w:rPr>
              <w:t xml:space="preserve"> </w:t>
            </w:r>
            <w:r w:rsidR="008B2344">
              <w:rPr>
                <w:sz w:val="20"/>
                <w:szCs w:val="20"/>
              </w:rPr>
              <w:t>krata koszowa</w:t>
            </w:r>
            <w:r w:rsidRPr="00224C31">
              <w:rPr>
                <w:sz w:val="20"/>
                <w:szCs w:val="20"/>
              </w:rPr>
              <w:t xml:space="preserve"> </w:t>
            </w:r>
            <w:r w:rsidR="000A586C">
              <w:rPr>
                <w:sz w:val="20"/>
                <w:szCs w:val="20"/>
              </w:rPr>
              <w:t>o</w:t>
            </w:r>
          </w:p>
          <w:p w:rsidR="00592EB9" w:rsidRPr="00224C31" w:rsidRDefault="00592EB9" w:rsidP="008B2344">
            <w:pPr>
              <w:rPr>
                <w:sz w:val="20"/>
                <w:szCs w:val="20"/>
              </w:rPr>
            </w:pPr>
            <w:r w:rsidRPr="00224C31">
              <w:rPr>
                <w:sz w:val="20"/>
                <w:szCs w:val="20"/>
              </w:rPr>
              <w:t xml:space="preserve">charakterystyce opisanej w rozdz. </w:t>
            </w:r>
            <w:r w:rsidR="00EA368D" w:rsidRPr="009F1E92">
              <w:rPr>
                <w:sz w:val="20"/>
                <w:szCs w:val="20"/>
              </w:rPr>
              <w:t>11.4.</w:t>
            </w:r>
            <w:r w:rsidR="00EA368D">
              <w:rPr>
                <w:sz w:val="20"/>
                <w:szCs w:val="20"/>
              </w:rPr>
              <w:t>6</w:t>
            </w:r>
            <w:r w:rsidR="00EA368D" w:rsidRPr="009F1E92">
              <w:rPr>
                <w:sz w:val="20"/>
                <w:szCs w:val="20"/>
              </w:rPr>
              <w:t>.</w:t>
            </w:r>
            <w:r w:rsidR="00EA368D">
              <w:rPr>
                <w:sz w:val="20"/>
                <w:szCs w:val="20"/>
              </w:rPr>
              <w:t xml:space="preserve">1. </w:t>
            </w:r>
            <w:r w:rsidRPr="00224C31">
              <w:rPr>
                <w:sz w:val="20"/>
                <w:szCs w:val="20"/>
              </w:rPr>
              <w:t>(</w:t>
            </w:r>
            <w:r w:rsidR="008B2344">
              <w:rPr>
                <w:bCs/>
                <w:sz w:val="20"/>
                <w:szCs w:val="20"/>
              </w:rPr>
              <w:t>Komora kraty koszowej</w:t>
            </w:r>
            <w:r w:rsidRPr="00224C31">
              <w:rPr>
                <w:bCs/>
                <w:sz w:val="20"/>
                <w:szCs w:val="20"/>
              </w:rPr>
              <w:t xml:space="preserve"> - ob. nr 1)</w:t>
            </w:r>
            <w:r w:rsidRPr="00224C31">
              <w:rPr>
                <w:sz w:val="20"/>
                <w:szCs w:val="20"/>
              </w:rPr>
              <w:t xml:space="preserve">  poz. 1,  Specyfikacji  Technicznej Wykonania i Odbioru Robót Budowlanych.</w:t>
            </w:r>
          </w:p>
        </w:tc>
        <w:tc>
          <w:tcPr>
            <w:tcW w:w="1695" w:type="dxa"/>
          </w:tcPr>
          <w:p w:rsidR="00592EB9" w:rsidRPr="00224C31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592EB9" w:rsidRPr="00224C31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8B2344" w:rsidTr="00E96774">
        <w:tc>
          <w:tcPr>
            <w:tcW w:w="926" w:type="dxa"/>
          </w:tcPr>
          <w:p w:rsidR="00592EB9" w:rsidRPr="008B2344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A960A0" w:rsidRDefault="008B2344" w:rsidP="000451C5">
            <w:pPr>
              <w:rPr>
                <w:sz w:val="20"/>
                <w:szCs w:val="20"/>
              </w:rPr>
            </w:pPr>
            <w:r w:rsidRPr="00A960A0">
              <w:rPr>
                <w:sz w:val="20"/>
                <w:szCs w:val="20"/>
              </w:rPr>
              <w:t>Kompletnie wyposażone pompownia ścieków  - 1 kpl.</w:t>
            </w:r>
          </w:p>
        </w:tc>
        <w:tc>
          <w:tcPr>
            <w:tcW w:w="2236" w:type="dxa"/>
            <w:hideMark/>
          </w:tcPr>
          <w:p w:rsidR="00592EB9" w:rsidRPr="00A960A0" w:rsidRDefault="00592EB9" w:rsidP="008B2344">
            <w:pPr>
              <w:pStyle w:val="Nagwek4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A960A0">
              <w:rPr>
                <w:rFonts w:ascii="Times New Roman" w:hAnsi="Times New Roman" w:cs="Times New Roman"/>
                <w:b w:val="0"/>
                <w:sz w:val="20"/>
              </w:rPr>
              <w:t xml:space="preserve">Dopuszcza się urządzenia wykonane przez dowolnych producentów przy zachowaniu identycznych parametrów technicznych i walorów użytkowych oraz w pełni kompatybilnych z resztą urządzeń tj. .każda  </w:t>
            </w:r>
            <w:r w:rsidR="008B2344" w:rsidRPr="00A960A0">
              <w:rPr>
                <w:rFonts w:ascii="Times New Roman" w:hAnsi="Times New Roman" w:cs="Times New Roman"/>
                <w:b w:val="0"/>
                <w:sz w:val="20"/>
              </w:rPr>
              <w:t xml:space="preserve">kompletnie wyposażone pompownia ścieków  </w:t>
            </w:r>
            <w:r w:rsidRPr="00A960A0">
              <w:rPr>
                <w:rFonts w:ascii="Times New Roman" w:hAnsi="Times New Roman" w:cs="Times New Roman"/>
                <w:b w:val="0"/>
                <w:sz w:val="20"/>
              </w:rPr>
              <w:t xml:space="preserve">o charakterystyce opisanej w rozdz. </w:t>
            </w:r>
            <w:r w:rsidR="00EA368D" w:rsidRPr="00A960A0">
              <w:rPr>
                <w:rFonts w:ascii="Times New Roman" w:hAnsi="Times New Roman" w:cs="Times New Roman"/>
                <w:b w:val="0"/>
                <w:sz w:val="20"/>
              </w:rPr>
              <w:t xml:space="preserve">11.4.6.2. </w:t>
            </w:r>
            <w:r w:rsidRPr="00A960A0"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 w:rsidR="008B2344" w:rsidRPr="00A960A0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Pompownia ścieków (ob. nr 2) </w:t>
            </w:r>
            <w:r w:rsidR="008B2344" w:rsidRPr="00A960A0">
              <w:rPr>
                <w:rFonts w:ascii="Times New Roman" w:hAnsi="Times New Roman" w:cs="Times New Roman"/>
                <w:b w:val="0"/>
                <w:sz w:val="20"/>
              </w:rPr>
              <w:t xml:space="preserve"> poz. 2</w:t>
            </w:r>
            <w:r w:rsidRPr="00A960A0">
              <w:rPr>
                <w:rFonts w:ascii="Times New Roman" w:hAnsi="Times New Roman" w:cs="Times New Roman"/>
                <w:b w:val="0"/>
                <w:sz w:val="20"/>
              </w:rPr>
              <w:t xml:space="preserve">   Specyfikacji  Technicznej Wykonania i Odbioru Robót Budowlanych.</w:t>
            </w:r>
          </w:p>
        </w:tc>
        <w:tc>
          <w:tcPr>
            <w:tcW w:w="1695" w:type="dxa"/>
          </w:tcPr>
          <w:p w:rsidR="00592EB9" w:rsidRPr="008B2344" w:rsidRDefault="00592EB9" w:rsidP="001D64B4">
            <w:pPr>
              <w:rPr>
                <w:sz w:val="20"/>
                <w:szCs w:val="20"/>
              </w:rPr>
            </w:pPr>
          </w:p>
          <w:p w:rsidR="00592EB9" w:rsidRPr="008B2344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592EB9" w:rsidRPr="008B2344" w:rsidRDefault="00592EB9" w:rsidP="001D64B4">
            <w:pPr>
              <w:rPr>
                <w:sz w:val="20"/>
                <w:szCs w:val="20"/>
              </w:rPr>
            </w:pPr>
          </w:p>
          <w:p w:rsidR="00592EB9" w:rsidRPr="008B2344" w:rsidRDefault="00592EB9" w:rsidP="001D64B4">
            <w:pPr>
              <w:rPr>
                <w:sz w:val="20"/>
                <w:szCs w:val="20"/>
              </w:rPr>
            </w:pPr>
          </w:p>
        </w:tc>
      </w:tr>
      <w:tr w:rsidR="00A960A0" w:rsidRPr="00A960A0" w:rsidTr="00E96774">
        <w:tc>
          <w:tcPr>
            <w:tcW w:w="926" w:type="dxa"/>
          </w:tcPr>
          <w:p w:rsidR="00592EB9" w:rsidRPr="00A960A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A960A0" w:rsidRPr="00A960A0" w:rsidRDefault="00A960A0" w:rsidP="00A960A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960A0">
              <w:rPr>
                <w:sz w:val="20"/>
                <w:szCs w:val="20"/>
              </w:rPr>
              <w:t>Krata schodkowa  – 1 kpl.</w:t>
            </w:r>
          </w:p>
          <w:p w:rsidR="00A960A0" w:rsidRPr="00A960A0" w:rsidRDefault="00A960A0" w:rsidP="00A960A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960A0">
              <w:rPr>
                <w:sz w:val="20"/>
                <w:szCs w:val="20"/>
              </w:rPr>
              <w:t>z obudową termiczną kraty schodkowej  j.w.  – 1 kpl.</w:t>
            </w:r>
          </w:p>
          <w:p w:rsidR="00A960A0" w:rsidRPr="00A960A0" w:rsidRDefault="00A960A0" w:rsidP="00A960A0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592EB9" w:rsidRPr="00A960A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A960A0" w:rsidRDefault="00592EB9" w:rsidP="00A960A0">
            <w:pPr>
              <w:rPr>
                <w:sz w:val="20"/>
                <w:szCs w:val="20"/>
              </w:rPr>
            </w:pPr>
            <w:r w:rsidRPr="00A960A0">
              <w:rPr>
                <w:sz w:val="20"/>
                <w:szCs w:val="20"/>
              </w:rPr>
              <w:lastRenderedPageBreak/>
              <w:t xml:space="preserve">Dopuszcza się urządzenia wykonane przez dowolnych </w:t>
            </w:r>
            <w:r w:rsidRPr="00A960A0">
              <w:rPr>
                <w:sz w:val="20"/>
                <w:szCs w:val="20"/>
              </w:rPr>
              <w:lastRenderedPageBreak/>
              <w:t xml:space="preserve">producentów przy zachowaniu identycznych parametrów technicznych i walorów użytkowych oraz w pełni kompatybilnych z resztą urządzeń tj. każda </w:t>
            </w:r>
            <w:r w:rsidR="00A960A0" w:rsidRPr="00A960A0">
              <w:rPr>
                <w:sz w:val="20"/>
                <w:szCs w:val="20"/>
              </w:rPr>
              <w:t>krata schodkowa z obudową termiczną kraty schodkowej</w:t>
            </w:r>
            <w:r w:rsidR="000451C5" w:rsidRPr="00A960A0">
              <w:rPr>
                <w:sz w:val="20"/>
                <w:szCs w:val="20"/>
              </w:rPr>
              <w:t xml:space="preserve"> </w:t>
            </w:r>
            <w:r w:rsidRPr="00A960A0">
              <w:rPr>
                <w:sz w:val="20"/>
                <w:szCs w:val="20"/>
              </w:rPr>
              <w:t xml:space="preserve">o charakterystyce opisanej w rozdz. </w:t>
            </w:r>
            <w:r w:rsidR="00EA368D" w:rsidRPr="00A960A0">
              <w:rPr>
                <w:sz w:val="20"/>
                <w:szCs w:val="20"/>
              </w:rPr>
              <w:t>11.4.6.</w:t>
            </w:r>
            <w:r w:rsidR="00A960A0" w:rsidRPr="00A960A0">
              <w:rPr>
                <w:sz w:val="20"/>
                <w:szCs w:val="20"/>
              </w:rPr>
              <w:t>3</w:t>
            </w:r>
            <w:r w:rsidR="00EA368D" w:rsidRPr="00A960A0">
              <w:rPr>
                <w:sz w:val="20"/>
                <w:szCs w:val="20"/>
              </w:rPr>
              <w:t xml:space="preserve">. </w:t>
            </w:r>
            <w:r w:rsidR="000451C5" w:rsidRPr="00A960A0">
              <w:rPr>
                <w:sz w:val="20"/>
                <w:szCs w:val="20"/>
              </w:rPr>
              <w:t>(</w:t>
            </w:r>
            <w:r w:rsidR="00A960A0" w:rsidRPr="00A960A0">
              <w:rPr>
                <w:bCs/>
                <w:sz w:val="20"/>
                <w:szCs w:val="20"/>
              </w:rPr>
              <w:t>Zbiornik retencyjno-uśredniający</w:t>
            </w:r>
            <w:r w:rsidR="000451C5" w:rsidRPr="00A960A0">
              <w:rPr>
                <w:bCs/>
                <w:sz w:val="20"/>
                <w:szCs w:val="20"/>
              </w:rPr>
              <w:t xml:space="preserve"> - ob. nr </w:t>
            </w:r>
            <w:r w:rsidR="00A960A0" w:rsidRPr="00A960A0">
              <w:rPr>
                <w:bCs/>
                <w:sz w:val="20"/>
                <w:szCs w:val="20"/>
              </w:rPr>
              <w:t>3</w:t>
            </w:r>
            <w:r w:rsidR="000451C5" w:rsidRPr="00A960A0">
              <w:rPr>
                <w:bCs/>
                <w:sz w:val="20"/>
                <w:szCs w:val="20"/>
              </w:rPr>
              <w:t>)</w:t>
            </w:r>
            <w:r w:rsidR="000451C5" w:rsidRPr="00A960A0">
              <w:rPr>
                <w:sz w:val="20"/>
                <w:szCs w:val="20"/>
              </w:rPr>
              <w:t xml:space="preserve">  </w:t>
            </w:r>
            <w:r w:rsidRPr="00A960A0">
              <w:rPr>
                <w:sz w:val="20"/>
                <w:szCs w:val="20"/>
              </w:rPr>
              <w:t xml:space="preserve">poz. </w:t>
            </w:r>
            <w:r w:rsidR="00A960A0">
              <w:rPr>
                <w:sz w:val="20"/>
                <w:szCs w:val="20"/>
              </w:rPr>
              <w:t>2a</w:t>
            </w:r>
            <w:r w:rsidRPr="00A960A0">
              <w:rPr>
                <w:sz w:val="20"/>
                <w:szCs w:val="20"/>
              </w:rPr>
              <w:t>,   Specyfikacji  Technicznej Wykonania i Odbioru Robót Budowlanych.</w:t>
            </w:r>
          </w:p>
        </w:tc>
        <w:tc>
          <w:tcPr>
            <w:tcW w:w="1695" w:type="dxa"/>
          </w:tcPr>
          <w:p w:rsidR="00592EB9" w:rsidRPr="00A960A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592EB9" w:rsidRPr="00A960A0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8B2344" w:rsidTr="00E96774">
        <w:tc>
          <w:tcPr>
            <w:tcW w:w="926" w:type="dxa"/>
          </w:tcPr>
          <w:p w:rsidR="00592EB9" w:rsidRPr="008B2344" w:rsidRDefault="00592EB9" w:rsidP="00984768">
            <w:pPr>
              <w:numPr>
                <w:ilvl w:val="0"/>
                <w:numId w:val="43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2B4936" w:rsidRDefault="002B4936" w:rsidP="001D64B4">
            <w:pPr>
              <w:rPr>
                <w:color w:val="FF0000"/>
                <w:sz w:val="20"/>
                <w:szCs w:val="20"/>
              </w:rPr>
            </w:pPr>
            <w:r w:rsidRPr="002B4936">
              <w:rPr>
                <w:sz w:val="20"/>
                <w:szCs w:val="20"/>
              </w:rPr>
              <w:t>Przenośnik ślimakowy do skratek  – 1 kpl.</w:t>
            </w:r>
          </w:p>
        </w:tc>
        <w:tc>
          <w:tcPr>
            <w:tcW w:w="2236" w:type="dxa"/>
            <w:hideMark/>
          </w:tcPr>
          <w:p w:rsidR="00592EB9" w:rsidRPr="008B2344" w:rsidRDefault="00592EB9" w:rsidP="002B4936">
            <w:pPr>
              <w:rPr>
                <w:color w:val="FF0000"/>
                <w:sz w:val="20"/>
                <w:szCs w:val="20"/>
              </w:rPr>
            </w:pPr>
            <w:r w:rsidRPr="002B4936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.każd</w:t>
            </w:r>
            <w:r w:rsidR="002B4936" w:rsidRPr="002B4936">
              <w:rPr>
                <w:sz w:val="20"/>
                <w:szCs w:val="20"/>
              </w:rPr>
              <w:t>y</w:t>
            </w:r>
            <w:r w:rsidRPr="002B4936">
              <w:rPr>
                <w:sz w:val="20"/>
                <w:szCs w:val="20"/>
              </w:rPr>
              <w:t xml:space="preserve">  </w:t>
            </w:r>
            <w:r w:rsidR="002B4936" w:rsidRPr="002B4936">
              <w:rPr>
                <w:sz w:val="20"/>
                <w:szCs w:val="20"/>
              </w:rPr>
              <w:t>przenośnik ślimakowy do skratek</w:t>
            </w:r>
            <w:r w:rsidR="00EA368D" w:rsidRPr="002B4936">
              <w:rPr>
                <w:sz w:val="20"/>
                <w:szCs w:val="20"/>
              </w:rPr>
              <w:t xml:space="preserve"> o charakterystyce opisanej w rozdz. 11.4.6.</w:t>
            </w:r>
            <w:r w:rsidR="002B4936" w:rsidRPr="002B4936">
              <w:rPr>
                <w:sz w:val="20"/>
                <w:szCs w:val="20"/>
              </w:rPr>
              <w:t>3</w:t>
            </w:r>
            <w:r w:rsidR="00EA368D" w:rsidRPr="002B4936">
              <w:rPr>
                <w:sz w:val="20"/>
                <w:szCs w:val="20"/>
              </w:rPr>
              <w:t xml:space="preserve">. </w:t>
            </w:r>
            <w:r w:rsidR="002B4936" w:rsidRPr="002B4936">
              <w:rPr>
                <w:sz w:val="20"/>
                <w:szCs w:val="20"/>
              </w:rPr>
              <w:t>(</w:t>
            </w:r>
            <w:r w:rsidR="002B4936" w:rsidRPr="002B4936">
              <w:rPr>
                <w:bCs/>
                <w:sz w:val="20"/>
                <w:szCs w:val="20"/>
              </w:rPr>
              <w:t>Zbiornik retencyjno-uśredniający - ob. nr 3)</w:t>
            </w:r>
            <w:r w:rsidR="002B4936" w:rsidRPr="002B4936">
              <w:rPr>
                <w:sz w:val="20"/>
                <w:szCs w:val="20"/>
              </w:rPr>
              <w:t xml:space="preserve">  poz. 3,   </w:t>
            </w:r>
            <w:r w:rsidRPr="002B4936">
              <w:rPr>
                <w:sz w:val="20"/>
                <w:szCs w:val="20"/>
              </w:rPr>
              <w:t>Specyfikacji  Technicznej Wykonania i Odbioru Robót Budowlanych.</w:t>
            </w:r>
          </w:p>
        </w:tc>
        <w:tc>
          <w:tcPr>
            <w:tcW w:w="1695" w:type="dxa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</w:tr>
      <w:tr w:rsidR="00670CD6" w:rsidRPr="00670CD6" w:rsidTr="00E96774">
        <w:tc>
          <w:tcPr>
            <w:tcW w:w="926" w:type="dxa"/>
          </w:tcPr>
          <w:p w:rsidR="00592EB9" w:rsidRPr="00670CD6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670CD6" w:rsidRDefault="00670CD6" w:rsidP="00670CD6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>Pompa zatapialna do ścieków</w:t>
            </w:r>
            <w:r w:rsidR="000451C5" w:rsidRPr="00670CD6">
              <w:rPr>
                <w:sz w:val="20"/>
                <w:szCs w:val="20"/>
              </w:rPr>
              <w:t xml:space="preserve"> </w:t>
            </w:r>
            <w:r w:rsidR="00592EB9" w:rsidRPr="00670CD6">
              <w:rPr>
                <w:sz w:val="20"/>
                <w:szCs w:val="20"/>
              </w:rPr>
              <w:t xml:space="preserve">- </w:t>
            </w:r>
            <w:r w:rsidRPr="00670CD6">
              <w:rPr>
                <w:sz w:val="20"/>
                <w:szCs w:val="20"/>
              </w:rPr>
              <w:t>2</w:t>
            </w:r>
            <w:r w:rsidR="00592EB9" w:rsidRPr="00670CD6">
              <w:rPr>
                <w:sz w:val="20"/>
                <w:szCs w:val="20"/>
              </w:rPr>
              <w:t xml:space="preserve"> kpl.</w:t>
            </w:r>
          </w:p>
        </w:tc>
        <w:tc>
          <w:tcPr>
            <w:tcW w:w="2236" w:type="dxa"/>
            <w:hideMark/>
          </w:tcPr>
          <w:p w:rsidR="00592EB9" w:rsidRPr="00670CD6" w:rsidRDefault="00592EB9" w:rsidP="00670CD6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</w:t>
            </w:r>
            <w:r w:rsidR="00670CD6" w:rsidRPr="00670CD6">
              <w:rPr>
                <w:sz w:val="20"/>
                <w:szCs w:val="20"/>
              </w:rPr>
              <w:t>pompa zatapialna do ścieków</w:t>
            </w:r>
            <w:r w:rsidR="002766A0" w:rsidRPr="00670CD6">
              <w:rPr>
                <w:sz w:val="20"/>
                <w:szCs w:val="20"/>
              </w:rPr>
              <w:t xml:space="preserve"> o charakterystyce opisanej w rozdz. 11.4.6.</w:t>
            </w:r>
            <w:r w:rsidR="00670CD6" w:rsidRPr="00670CD6">
              <w:rPr>
                <w:sz w:val="20"/>
                <w:szCs w:val="20"/>
              </w:rPr>
              <w:t>3</w:t>
            </w:r>
            <w:r w:rsidR="002766A0" w:rsidRPr="00670CD6">
              <w:rPr>
                <w:sz w:val="20"/>
                <w:szCs w:val="20"/>
              </w:rPr>
              <w:t xml:space="preserve">. </w:t>
            </w:r>
            <w:r w:rsidR="00670CD6" w:rsidRPr="00670CD6">
              <w:rPr>
                <w:sz w:val="20"/>
                <w:szCs w:val="20"/>
              </w:rPr>
              <w:t>(</w:t>
            </w:r>
            <w:r w:rsidR="00670CD6" w:rsidRPr="00670CD6">
              <w:rPr>
                <w:bCs/>
                <w:sz w:val="20"/>
                <w:szCs w:val="20"/>
              </w:rPr>
              <w:t>Zbiornik retencyjno-uśredniający - ob. nr 3)</w:t>
            </w:r>
            <w:r w:rsidR="00670CD6" w:rsidRPr="00670CD6">
              <w:rPr>
                <w:sz w:val="20"/>
                <w:szCs w:val="20"/>
              </w:rPr>
              <w:t xml:space="preserve">  </w:t>
            </w:r>
            <w:r w:rsidRPr="00670CD6">
              <w:rPr>
                <w:sz w:val="20"/>
                <w:szCs w:val="20"/>
              </w:rPr>
              <w:t xml:space="preserve">poz. </w:t>
            </w:r>
            <w:r w:rsidR="00670CD6" w:rsidRPr="00670CD6">
              <w:rPr>
                <w:sz w:val="20"/>
                <w:szCs w:val="20"/>
              </w:rPr>
              <w:t>4</w:t>
            </w:r>
            <w:r w:rsidRPr="00670CD6">
              <w:rPr>
                <w:sz w:val="20"/>
                <w:szCs w:val="20"/>
              </w:rPr>
              <w:t>, 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670CD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670CD6" w:rsidRDefault="00592EB9" w:rsidP="001D64B4">
            <w:pPr>
              <w:rPr>
                <w:sz w:val="20"/>
                <w:szCs w:val="20"/>
              </w:rPr>
            </w:pPr>
          </w:p>
        </w:tc>
      </w:tr>
      <w:tr w:rsidR="00670CD6" w:rsidRPr="00670CD6" w:rsidTr="00E96774">
        <w:tc>
          <w:tcPr>
            <w:tcW w:w="926" w:type="dxa"/>
          </w:tcPr>
          <w:p w:rsidR="00592EB9" w:rsidRPr="00670CD6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670CD6" w:rsidRPr="00670CD6" w:rsidRDefault="00670CD6" w:rsidP="00670CD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>Żuraw przenośny obrotowy z napędem ręcznym o udźwigu 70 kg – 1 kpl.</w:t>
            </w:r>
          </w:p>
          <w:p w:rsidR="00592EB9" w:rsidRPr="00670CD6" w:rsidRDefault="00592EB9" w:rsidP="00EA6627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670CD6" w:rsidRPr="00670CD6" w:rsidRDefault="00592EB9" w:rsidP="00670CD6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każdy </w:t>
            </w:r>
            <w:r w:rsidR="00670CD6" w:rsidRPr="00670CD6">
              <w:rPr>
                <w:sz w:val="20"/>
                <w:szCs w:val="20"/>
              </w:rPr>
              <w:t>żuraw przenośny obrotowy z napędem ręcznym o udźwigu 70 kg</w:t>
            </w:r>
            <w:r w:rsidR="00EA6627" w:rsidRPr="00670CD6">
              <w:rPr>
                <w:sz w:val="20"/>
                <w:szCs w:val="20"/>
              </w:rPr>
              <w:t xml:space="preserve"> </w:t>
            </w:r>
            <w:r w:rsidRPr="00670CD6">
              <w:rPr>
                <w:sz w:val="20"/>
                <w:szCs w:val="20"/>
              </w:rPr>
              <w:t xml:space="preserve">o charakterystyce opisanej w rozdz. </w:t>
            </w:r>
            <w:r w:rsidR="002766A0" w:rsidRPr="00670CD6">
              <w:rPr>
                <w:sz w:val="20"/>
                <w:szCs w:val="20"/>
              </w:rPr>
              <w:t>11.4.6.</w:t>
            </w:r>
            <w:r w:rsidR="00670CD6" w:rsidRPr="00670CD6">
              <w:rPr>
                <w:sz w:val="20"/>
                <w:szCs w:val="20"/>
              </w:rPr>
              <w:t>3</w:t>
            </w:r>
            <w:r w:rsidR="002766A0" w:rsidRPr="00670CD6">
              <w:rPr>
                <w:sz w:val="20"/>
                <w:szCs w:val="20"/>
              </w:rPr>
              <w:t xml:space="preserve">. </w:t>
            </w:r>
            <w:r w:rsidR="00670CD6" w:rsidRPr="00670CD6">
              <w:rPr>
                <w:sz w:val="20"/>
                <w:szCs w:val="20"/>
              </w:rPr>
              <w:t>(</w:t>
            </w:r>
            <w:r w:rsidR="00670CD6" w:rsidRPr="00670CD6">
              <w:rPr>
                <w:bCs/>
                <w:sz w:val="20"/>
                <w:szCs w:val="20"/>
              </w:rPr>
              <w:t>Zbiornik retencyjno-uśredniający - ob. nr 3)</w:t>
            </w:r>
            <w:r w:rsidR="00670CD6" w:rsidRPr="00670CD6">
              <w:rPr>
                <w:sz w:val="20"/>
                <w:szCs w:val="20"/>
              </w:rPr>
              <w:t xml:space="preserve">  poz. 5.</w:t>
            </w:r>
          </w:p>
          <w:p w:rsidR="00592EB9" w:rsidRPr="00670CD6" w:rsidRDefault="00592EB9" w:rsidP="00670CD6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>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670CD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670CD6" w:rsidRDefault="00592EB9" w:rsidP="001D64B4">
            <w:pPr>
              <w:rPr>
                <w:sz w:val="20"/>
                <w:szCs w:val="20"/>
              </w:rPr>
            </w:pPr>
          </w:p>
        </w:tc>
      </w:tr>
      <w:tr w:rsidR="00670CD6" w:rsidRPr="00670CD6" w:rsidTr="00E96774">
        <w:tc>
          <w:tcPr>
            <w:tcW w:w="926" w:type="dxa"/>
          </w:tcPr>
          <w:p w:rsidR="00592EB9" w:rsidRPr="00670CD6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EA6627" w:rsidRPr="00670CD6" w:rsidRDefault="00EA6627" w:rsidP="001D64B4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 xml:space="preserve">Zasuwa </w:t>
            </w:r>
            <w:r w:rsidR="00670CD6" w:rsidRPr="00670CD6">
              <w:rPr>
                <w:sz w:val="20"/>
                <w:szCs w:val="20"/>
              </w:rPr>
              <w:t xml:space="preserve">kołnierzowa </w:t>
            </w:r>
            <w:r w:rsidRPr="00670CD6">
              <w:rPr>
                <w:sz w:val="20"/>
                <w:szCs w:val="20"/>
              </w:rPr>
              <w:t xml:space="preserve"> DN</w:t>
            </w:r>
            <w:r w:rsidR="00670CD6" w:rsidRPr="00670CD6">
              <w:rPr>
                <w:sz w:val="20"/>
                <w:szCs w:val="20"/>
              </w:rPr>
              <w:t>8</w:t>
            </w:r>
            <w:r w:rsidRPr="00670CD6">
              <w:rPr>
                <w:sz w:val="20"/>
                <w:szCs w:val="20"/>
              </w:rPr>
              <w:t>0</w:t>
            </w:r>
          </w:p>
          <w:p w:rsidR="00592EB9" w:rsidRPr="00670CD6" w:rsidRDefault="00592EB9" w:rsidP="00EA6627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 xml:space="preserve">- </w:t>
            </w:r>
            <w:r w:rsidR="00EA6627" w:rsidRPr="00670CD6">
              <w:rPr>
                <w:sz w:val="20"/>
                <w:szCs w:val="20"/>
              </w:rPr>
              <w:t>2 szt</w:t>
            </w:r>
            <w:r w:rsidRPr="00670CD6">
              <w:rPr>
                <w:sz w:val="20"/>
                <w:szCs w:val="20"/>
              </w:rPr>
              <w:t>.</w:t>
            </w:r>
          </w:p>
        </w:tc>
        <w:tc>
          <w:tcPr>
            <w:tcW w:w="2236" w:type="dxa"/>
            <w:hideMark/>
          </w:tcPr>
          <w:p w:rsidR="00670CD6" w:rsidRPr="00670CD6" w:rsidRDefault="00592EB9" w:rsidP="00670CD6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każda </w:t>
            </w:r>
            <w:r w:rsidR="00670CD6" w:rsidRPr="00670CD6">
              <w:rPr>
                <w:sz w:val="20"/>
                <w:szCs w:val="20"/>
              </w:rPr>
              <w:t xml:space="preserve">Zasuwa kołnierzowa  DN80 </w:t>
            </w:r>
            <w:r w:rsidRPr="00670CD6">
              <w:rPr>
                <w:sz w:val="20"/>
                <w:szCs w:val="20"/>
              </w:rPr>
              <w:t xml:space="preserve">o charakterystyce opisanej w rozdz. </w:t>
            </w:r>
            <w:r w:rsidR="002766A0" w:rsidRPr="00670CD6">
              <w:rPr>
                <w:sz w:val="20"/>
                <w:szCs w:val="20"/>
              </w:rPr>
              <w:t>11.4.6.</w:t>
            </w:r>
            <w:r w:rsidR="00670CD6" w:rsidRPr="00670CD6">
              <w:rPr>
                <w:sz w:val="20"/>
                <w:szCs w:val="20"/>
              </w:rPr>
              <w:t>3</w:t>
            </w:r>
            <w:r w:rsidR="002766A0" w:rsidRPr="00670CD6">
              <w:rPr>
                <w:sz w:val="20"/>
                <w:szCs w:val="20"/>
              </w:rPr>
              <w:t xml:space="preserve">. </w:t>
            </w:r>
            <w:r w:rsidR="00670CD6" w:rsidRPr="00670CD6">
              <w:rPr>
                <w:sz w:val="20"/>
                <w:szCs w:val="20"/>
              </w:rPr>
              <w:t>(</w:t>
            </w:r>
            <w:r w:rsidR="00670CD6" w:rsidRPr="00670CD6">
              <w:rPr>
                <w:bCs/>
                <w:sz w:val="20"/>
                <w:szCs w:val="20"/>
              </w:rPr>
              <w:t>Zbiornik retencyjno-uśredniający - ob. nr 3)</w:t>
            </w:r>
            <w:r w:rsidR="00670CD6" w:rsidRPr="00670CD6">
              <w:rPr>
                <w:sz w:val="20"/>
                <w:szCs w:val="20"/>
              </w:rPr>
              <w:t xml:space="preserve">  poz. 6.</w:t>
            </w:r>
          </w:p>
          <w:p w:rsidR="00592EB9" w:rsidRPr="00670CD6" w:rsidRDefault="00592EB9" w:rsidP="00670CD6">
            <w:pPr>
              <w:rPr>
                <w:sz w:val="20"/>
                <w:szCs w:val="20"/>
              </w:rPr>
            </w:pPr>
            <w:r w:rsidRPr="00670CD6">
              <w:rPr>
                <w:sz w:val="20"/>
                <w:szCs w:val="20"/>
              </w:rPr>
              <w:t>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670CD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670CD6" w:rsidRDefault="00592EB9" w:rsidP="001D64B4">
            <w:pPr>
              <w:rPr>
                <w:sz w:val="20"/>
                <w:szCs w:val="20"/>
              </w:rPr>
            </w:pPr>
          </w:p>
        </w:tc>
      </w:tr>
      <w:tr w:rsidR="00A82794" w:rsidRPr="00A82794" w:rsidTr="00E96774">
        <w:tc>
          <w:tcPr>
            <w:tcW w:w="926" w:type="dxa"/>
          </w:tcPr>
          <w:p w:rsidR="00592EB9" w:rsidRPr="00A82794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A82794" w:rsidRDefault="00A82794" w:rsidP="00EA6627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Zawór zwrotny do ścieków DN 80</w:t>
            </w:r>
            <w:r w:rsidR="00EA6627" w:rsidRPr="00A82794">
              <w:rPr>
                <w:sz w:val="20"/>
                <w:szCs w:val="20"/>
              </w:rPr>
              <w:t>- 2 szt.</w:t>
            </w:r>
          </w:p>
        </w:tc>
        <w:tc>
          <w:tcPr>
            <w:tcW w:w="2236" w:type="dxa"/>
            <w:hideMark/>
          </w:tcPr>
          <w:p w:rsidR="00592EB9" w:rsidRPr="00A82794" w:rsidRDefault="00592EB9" w:rsidP="00A82794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A82794" w:rsidRPr="00A82794">
              <w:rPr>
                <w:sz w:val="20"/>
                <w:szCs w:val="20"/>
              </w:rPr>
              <w:t>y</w:t>
            </w:r>
            <w:r w:rsidRPr="00A82794">
              <w:rPr>
                <w:sz w:val="20"/>
                <w:szCs w:val="20"/>
              </w:rPr>
              <w:t xml:space="preserve"> </w:t>
            </w:r>
            <w:r w:rsidR="00A82794" w:rsidRPr="00A82794">
              <w:rPr>
                <w:sz w:val="20"/>
                <w:szCs w:val="20"/>
              </w:rPr>
              <w:t>zawór zwrotny do ścieków DN 80</w:t>
            </w:r>
            <w:r w:rsidRPr="00A82794">
              <w:rPr>
                <w:sz w:val="20"/>
                <w:szCs w:val="20"/>
              </w:rPr>
              <w:t xml:space="preserve">w rozdz. </w:t>
            </w:r>
            <w:r w:rsidR="002766A0" w:rsidRPr="00A82794">
              <w:rPr>
                <w:sz w:val="20"/>
                <w:szCs w:val="20"/>
              </w:rPr>
              <w:t>11.4.6.</w:t>
            </w:r>
            <w:r w:rsidR="00A82794" w:rsidRPr="00A82794">
              <w:rPr>
                <w:sz w:val="20"/>
                <w:szCs w:val="20"/>
              </w:rPr>
              <w:t>3</w:t>
            </w:r>
            <w:r w:rsidR="002766A0" w:rsidRPr="00A82794">
              <w:rPr>
                <w:sz w:val="20"/>
                <w:szCs w:val="20"/>
              </w:rPr>
              <w:t xml:space="preserve">. </w:t>
            </w:r>
            <w:r w:rsidRPr="00A82794">
              <w:rPr>
                <w:sz w:val="20"/>
                <w:szCs w:val="20"/>
              </w:rPr>
              <w:t>(</w:t>
            </w:r>
            <w:r w:rsidR="00A82794" w:rsidRPr="00A82794">
              <w:rPr>
                <w:bCs/>
                <w:sz w:val="20"/>
                <w:szCs w:val="20"/>
              </w:rPr>
              <w:t>Zbiornik retencyjno-uśredniający - ob. nr 3)</w:t>
            </w:r>
            <w:r w:rsidR="00A82794" w:rsidRPr="00A82794">
              <w:rPr>
                <w:sz w:val="20"/>
                <w:szCs w:val="20"/>
              </w:rPr>
              <w:t xml:space="preserve">  poz. 7</w:t>
            </w:r>
            <w:r w:rsidRPr="00A82794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  <w:hideMark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</w:tr>
      <w:tr w:rsidR="00A82794" w:rsidRPr="00A82794" w:rsidTr="00E96774">
        <w:tc>
          <w:tcPr>
            <w:tcW w:w="926" w:type="dxa"/>
          </w:tcPr>
          <w:p w:rsidR="00592EB9" w:rsidRPr="00A82794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9778B5" w:rsidRPr="00A82794" w:rsidRDefault="009778B5" w:rsidP="009778B5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Zasuwa nożowa DN1</w:t>
            </w:r>
            <w:r w:rsidR="00A82794" w:rsidRPr="00A82794">
              <w:rPr>
                <w:sz w:val="20"/>
                <w:szCs w:val="20"/>
              </w:rPr>
              <w:t>0</w:t>
            </w:r>
            <w:r w:rsidRPr="00A82794">
              <w:rPr>
                <w:sz w:val="20"/>
                <w:szCs w:val="20"/>
              </w:rPr>
              <w:t>0</w:t>
            </w:r>
          </w:p>
          <w:p w:rsidR="00592EB9" w:rsidRPr="00A82794" w:rsidRDefault="009778B5" w:rsidP="009778B5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- 2 szt.</w:t>
            </w:r>
          </w:p>
        </w:tc>
        <w:tc>
          <w:tcPr>
            <w:tcW w:w="2236" w:type="dxa"/>
            <w:hideMark/>
          </w:tcPr>
          <w:p w:rsidR="00592EB9" w:rsidRPr="00A82794" w:rsidRDefault="00592EB9" w:rsidP="00A82794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każda </w:t>
            </w:r>
            <w:r w:rsidR="009778B5" w:rsidRPr="00A82794">
              <w:rPr>
                <w:sz w:val="20"/>
                <w:szCs w:val="20"/>
              </w:rPr>
              <w:t xml:space="preserve">zasuwa nożowa </w:t>
            </w:r>
            <w:r w:rsidRPr="00A82794">
              <w:rPr>
                <w:sz w:val="20"/>
                <w:szCs w:val="20"/>
              </w:rPr>
              <w:t xml:space="preserve">o charakterystyce opisanej w rozdz. </w:t>
            </w:r>
            <w:r w:rsidR="00003BC2" w:rsidRPr="00A82794">
              <w:rPr>
                <w:sz w:val="20"/>
                <w:szCs w:val="20"/>
              </w:rPr>
              <w:t>11.4.6.</w:t>
            </w:r>
            <w:r w:rsidR="00A82794" w:rsidRPr="00A82794">
              <w:rPr>
                <w:sz w:val="20"/>
                <w:szCs w:val="20"/>
              </w:rPr>
              <w:t>3</w:t>
            </w:r>
            <w:r w:rsidR="00003BC2" w:rsidRPr="00A82794">
              <w:rPr>
                <w:sz w:val="20"/>
                <w:szCs w:val="20"/>
              </w:rPr>
              <w:t xml:space="preserve">. </w:t>
            </w:r>
            <w:r w:rsidR="00A82794" w:rsidRPr="00A82794">
              <w:rPr>
                <w:sz w:val="20"/>
                <w:szCs w:val="20"/>
              </w:rPr>
              <w:t>(</w:t>
            </w:r>
            <w:r w:rsidR="00A82794" w:rsidRPr="00A82794">
              <w:rPr>
                <w:bCs/>
                <w:sz w:val="20"/>
                <w:szCs w:val="20"/>
              </w:rPr>
              <w:t>Zbiornik retencyjno-uśredniający - ob. nr 3)</w:t>
            </w:r>
            <w:r w:rsidR="00A82794" w:rsidRPr="00A82794">
              <w:rPr>
                <w:sz w:val="20"/>
                <w:szCs w:val="20"/>
              </w:rPr>
              <w:t xml:space="preserve">  poz. 9</w:t>
            </w:r>
            <w:r w:rsidR="00A82794">
              <w:rPr>
                <w:sz w:val="20"/>
                <w:szCs w:val="20"/>
              </w:rPr>
              <w:t>.,</w:t>
            </w:r>
            <w:r w:rsidRPr="00A82794">
              <w:rPr>
                <w:sz w:val="20"/>
                <w:szCs w:val="20"/>
              </w:rPr>
              <w:t xml:space="preserve">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</w:tr>
      <w:tr w:rsidR="00A82794" w:rsidRPr="00A82794" w:rsidTr="00E96774">
        <w:tc>
          <w:tcPr>
            <w:tcW w:w="926" w:type="dxa"/>
          </w:tcPr>
          <w:p w:rsidR="00592EB9" w:rsidRPr="00A82794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9F1E92" w:rsidRPr="00A82794" w:rsidRDefault="00A82794" w:rsidP="009778B5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Zastawka kanałowa</w:t>
            </w:r>
          </w:p>
          <w:p w:rsidR="00592EB9" w:rsidRPr="00A82794" w:rsidRDefault="009778B5" w:rsidP="00A82794">
            <w:pPr>
              <w:rPr>
                <w:sz w:val="20"/>
                <w:szCs w:val="20"/>
              </w:rPr>
            </w:pPr>
            <w:r w:rsidRPr="00A82794">
              <w:rPr>
                <w:szCs w:val="20"/>
              </w:rPr>
              <w:t xml:space="preserve"> </w:t>
            </w:r>
            <w:r w:rsidR="00592EB9" w:rsidRPr="00A82794">
              <w:rPr>
                <w:sz w:val="20"/>
                <w:szCs w:val="20"/>
              </w:rPr>
              <w:t xml:space="preserve">- </w:t>
            </w:r>
            <w:r w:rsidR="00A82794" w:rsidRPr="00A82794">
              <w:rPr>
                <w:sz w:val="20"/>
                <w:szCs w:val="20"/>
              </w:rPr>
              <w:t>1</w:t>
            </w:r>
            <w:r w:rsidR="00592EB9" w:rsidRPr="00A82794">
              <w:rPr>
                <w:sz w:val="20"/>
                <w:szCs w:val="20"/>
              </w:rPr>
              <w:t xml:space="preserve"> </w:t>
            </w:r>
            <w:r w:rsidRPr="00A82794">
              <w:rPr>
                <w:sz w:val="20"/>
                <w:szCs w:val="20"/>
              </w:rPr>
              <w:t>szt</w:t>
            </w:r>
            <w:r w:rsidR="00592EB9" w:rsidRPr="00A82794">
              <w:rPr>
                <w:sz w:val="20"/>
                <w:szCs w:val="20"/>
              </w:rPr>
              <w:t>.</w:t>
            </w:r>
          </w:p>
        </w:tc>
        <w:tc>
          <w:tcPr>
            <w:tcW w:w="2236" w:type="dxa"/>
            <w:hideMark/>
          </w:tcPr>
          <w:p w:rsidR="00A82794" w:rsidRPr="00A82794" w:rsidRDefault="00592EB9" w:rsidP="00A82794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A82794" w:rsidRPr="00A82794">
              <w:rPr>
                <w:sz w:val="20"/>
                <w:szCs w:val="20"/>
              </w:rPr>
              <w:t>a</w:t>
            </w:r>
            <w:r w:rsidRPr="00A82794">
              <w:rPr>
                <w:sz w:val="20"/>
                <w:szCs w:val="20"/>
              </w:rPr>
              <w:t xml:space="preserve"> </w:t>
            </w:r>
            <w:r w:rsidR="00A82794" w:rsidRPr="00A82794">
              <w:rPr>
                <w:sz w:val="20"/>
                <w:szCs w:val="20"/>
              </w:rPr>
              <w:t>zastawka kanałowa</w:t>
            </w:r>
          </w:p>
          <w:p w:rsidR="00592EB9" w:rsidRPr="00A82794" w:rsidRDefault="00592EB9" w:rsidP="00A82794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 xml:space="preserve"> o charakterystyce opisanej w rozdz. </w:t>
            </w:r>
            <w:r w:rsidR="00003BC2" w:rsidRPr="00A82794">
              <w:rPr>
                <w:sz w:val="20"/>
                <w:szCs w:val="20"/>
              </w:rPr>
              <w:t>11.4.6.</w:t>
            </w:r>
            <w:r w:rsidR="00A82794" w:rsidRPr="00A82794">
              <w:rPr>
                <w:sz w:val="20"/>
                <w:szCs w:val="20"/>
              </w:rPr>
              <w:t>3</w:t>
            </w:r>
            <w:r w:rsidR="00003BC2" w:rsidRPr="00A82794">
              <w:rPr>
                <w:sz w:val="20"/>
                <w:szCs w:val="20"/>
              </w:rPr>
              <w:t xml:space="preserve">. </w:t>
            </w:r>
            <w:r w:rsidR="00A82794" w:rsidRPr="00A82794">
              <w:rPr>
                <w:sz w:val="20"/>
                <w:szCs w:val="20"/>
              </w:rPr>
              <w:t>(</w:t>
            </w:r>
            <w:r w:rsidR="00A82794" w:rsidRPr="00A82794">
              <w:rPr>
                <w:bCs/>
                <w:sz w:val="20"/>
                <w:szCs w:val="20"/>
              </w:rPr>
              <w:t>Zbiornik retencyjno-uśredniający - ob. nr 3)</w:t>
            </w:r>
            <w:r w:rsidR="00A82794" w:rsidRPr="00A82794">
              <w:rPr>
                <w:sz w:val="20"/>
                <w:szCs w:val="20"/>
              </w:rPr>
              <w:t xml:space="preserve">  poz. 10</w:t>
            </w:r>
            <w:r w:rsidRPr="00A82794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8B2344" w:rsidTr="00E96774">
        <w:tc>
          <w:tcPr>
            <w:tcW w:w="926" w:type="dxa"/>
          </w:tcPr>
          <w:p w:rsidR="00592EB9" w:rsidRPr="008B2344" w:rsidRDefault="00592EB9" w:rsidP="00984768">
            <w:pPr>
              <w:numPr>
                <w:ilvl w:val="0"/>
                <w:numId w:val="43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A82794" w:rsidRPr="00A82794" w:rsidRDefault="00A82794" w:rsidP="00A82794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Zastawka kanałowa</w:t>
            </w:r>
          </w:p>
          <w:p w:rsidR="00592EB9" w:rsidRPr="008B2344" w:rsidRDefault="00A82794" w:rsidP="00A82794">
            <w:pPr>
              <w:rPr>
                <w:color w:val="FF0000"/>
                <w:sz w:val="20"/>
                <w:szCs w:val="20"/>
              </w:rPr>
            </w:pPr>
            <w:r w:rsidRPr="00A82794">
              <w:rPr>
                <w:szCs w:val="20"/>
              </w:rPr>
              <w:t xml:space="preserve"> </w:t>
            </w:r>
            <w:r w:rsidRPr="00A82794">
              <w:rPr>
                <w:sz w:val="20"/>
                <w:szCs w:val="20"/>
              </w:rPr>
              <w:t>- 1 szt.</w:t>
            </w:r>
          </w:p>
        </w:tc>
        <w:tc>
          <w:tcPr>
            <w:tcW w:w="2236" w:type="dxa"/>
            <w:hideMark/>
          </w:tcPr>
          <w:p w:rsidR="00A82794" w:rsidRPr="00A82794" w:rsidRDefault="00A82794" w:rsidP="00A82794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każda zastawka kanałowa</w:t>
            </w:r>
          </w:p>
          <w:p w:rsidR="00592EB9" w:rsidRPr="008B2344" w:rsidRDefault="00A82794" w:rsidP="00A82794">
            <w:pPr>
              <w:rPr>
                <w:color w:val="FF0000"/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 xml:space="preserve"> o charakterystyce opisanej w rozdz. 11.4.6.3. (</w:t>
            </w:r>
            <w:r w:rsidRPr="00A82794">
              <w:rPr>
                <w:bCs/>
                <w:sz w:val="20"/>
                <w:szCs w:val="20"/>
              </w:rPr>
              <w:t>Zbiornik retencyjno-uśredniający - ob. nr 3)</w:t>
            </w:r>
            <w:r w:rsidRPr="00A82794">
              <w:rPr>
                <w:sz w:val="20"/>
                <w:szCs w:val="20"/>
              </w:rPr>
              <w:t xml:space="preserve">  poz. 1</w:t>
            </w:r>
            <w:r>
              <w:rPr>
                <w:sz w:val="20"/>
                <w:szCs w:val="20"/>
              </w:rPr>
              <w:t>1</w:t>
            </w:r>
            <w:r w:rsidRPr="00A82794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</w:tr>
      <w:tr w:rsidR="00A82794" w:rsidRPr="00A82794" w:rsidTr="00E96774">
        <w:tc>
          <w:tcPr>
            <w:tcW w:w="926" w:type="dxa"/>
          </w:tcPr>
          <w:p w:rsidR="00592EB9" w:rsidRPr="00A82794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A82794" w:rsidRDefault="00A82794" w:rsidP="009F1E92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Mieszadło ścieków – 1 kpl.</w:t>
            </w:r>
          </w:p>
        </w:tc>
        <w:tc>
          <w:tcPr>
            <w:tcW w:w="2236" w:type="dxa"/>
            <w:hideMark/>
          </w:tcPr>
          <w:p w:rsidR="00592EB9" w:rsidRPr="00A82794" w:rsidRDefault="00592EB9" w:rsidP="00A82794">
            <w:pPr>
              <w:rPr>
                <w:sz w:val="20"/>
                <w:szCs w:val="20"/>
              </w:rPr>
            </w:pPr>
            <w:r w:rsidRPr="00A82794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A82794" w:rsidRPr="00A82794">
              <w:rPr>
                <w:sz w:val="20"/>
                <w:szCs w:val="20"/>
              </w:rPr>
              <w:t>e</w:t>
            </w:r>
            <w:r w:rsidRPr="00A82794">
              <w:rPr>
                <w:sz w:val="20"/>
                <w:szCs w:val="20"/>
              </w:rPr>
              <w:t xml:space="preserve"> </w:t>
            </w:r>
            <w:r w:rsidR="00A82794" w:rsidRPr="00A82794">
              <w:rPr>
                <w:sz w:val="20"/>
                <w:szCs w:val="20"/>
              </w:rPr>
              <w:t xml:space="preserve">mieszadło ścieków </w:t>
            </w:r>
            <w:r w:rsidRPr="00A82794">
              <w:rPr>
                <w:sz w:val="20"/>
                <w:szCs w:val="20"/>
              </w:rPr>
              <w:t>o charakterystyce opisanej w rozdz. 11.4.</w:t>
            </w:r>
            <w:r w:rsidR="00003BC2" w:rsidRPr="00A82794">
              <w:rPr>
                <w:sz w:val="20"/>
                <w:szCs w:val="20"/>
              </w:rPr>
              <w:t>6</w:t>
            </w:r>
            <w:r w:rsidRPr="00A82794">
              <w:rPr>
                <w:sz w:val="20"/>
                <w:szCs w:val="20"/>
              </w:rPr>
              <w:t>.</w:t>
            </w:r>
            <w:r w:rsidR="00A82794" w:rsidRPr="00A82794">
              <w:rPr>
                <w:sz w:val="20"/>
                <w:szCs w:val="20"/>
              </w:rPr>
              <w:t>3</w:t>
            </w:r>
            <w:r w:rsidR="00003BC2" w:rsidRPr="00A82794">
              <w:rPr>
                <w:sz w:val="20"/>
                <w:szCs w:val="20"/>
              </w:rPr>
              <w:t xml:space="preserve">. </w:t>
            </w:r>
            <w:r w:rsidR="00A82794" w:rsidRPr="00A82794">
              <w:rPr>
                <w:sz w:val="20"/>
                <w:szCs w:val="20"/>
              </w:rPr>
              <w:t>. (</w:t>
            </w:r>
            <w:r w:rsidR="00A82794" w:rsidRPr="00A82794">
              <w:rPr>
                <w:bCs/>
                <w:sz w:val="20"/>
                <w:szCs w:val="20"/>
              </w:rPr>
              <w:t>Zbiornik retencyjno-uśredniający - ob. nr 3)</w:t>
            </w:r>
            <w:r w:rsidR="00A82794" w:rsidRPr="00A82794">
              <w:rPr>
                <w:sz w:val="20"/>
                <w:szCs w:val="20"/>
              </w:rPr>
              <w:t xml:space="preserve">  poz. 2,  Specyfikacji  </w:t>
            </w:r>
            <w:r w:rsidRPr="00A82794">
              <w:rPr>
                <w:sz w:val="20"/>
                <w:szCs w:val="20"/>
              </w:rPr>
              <w:t>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82794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A74148" w:rsidTr="00E96774">
        <w:tc>
          <w:tcPr>
            <w:tcW w:w="926" w:type="dxa"/>
          </w:tcPr>
          <w:p w:rsidR="00592EB9" w:rsidRPr="00A74148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A74148" w:rsidRDefault="00A82794" w:rsidP="001D64B4">
            <w:pPr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Urządzenie wyciągowe do mieszadła – 1 szt.</w:t>
            </w:r>
          </w:p>
        </w:tc>
        <w:tc>
          <w:tcPr>
            <w:tcW w:w="2236" w:type="dxa"/>
            <w:hideMark/>
          </w:tcPr>
          <w:p w:rsidR="00592EB9" w:rsidRPr="00A74148" w:rsidRDefault="00592EB9" w:rsidP="00A74148">
            <w:pPr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A74148" w:rsidRPr="00A74148">
              <w:rPr>
                <w:sz w:val="20"/>
                <w:szCs w:val="20"/>
              </w:rPr>
              <w:t>e</w:t>
            </w:r>
            <w:r w:rsidRPr="00A74148">
              <w:rPr>
                <w:sz w:val="20"/>
                <w:szCs w:val="20"/>
              </w:rPr>
              <w:t xml:space="preserve"> </w:t>
            </w:r>
            <w:r w:rsidR="00A74148" w:rsidRPr="00A74148">
              <w:rPr>
                <w:sz w:val="20"/>
                <w:szCs w:val="20"/>
              </w:rPr>
              <w:t xml:space="preserve">urządzenie wyciągowe do mieszadła </w:t>
            </w:r>
            <w:r w:rsidRPr="00A74148">
              <w:rPr>
                <w:sz w:val="20"/>
                <w:szCs w:val="20"/>
              </w:rPr>
              <w:t xml:space="preserve">o charakterystyce opisanej w rozdz. 11.4.6.3. </w:t>
            </w:r>
            <w:r w:rsidR="00A74148" w:rsidRPr="00A74148">
              <w:rPr>
                <w:sz w:val="20"/>
                <w:szCs w:val="20"/>
              </w:rPr>
              <w:t>(</w:t>
            </w:r>
            <w:r w:rsidR="00A74148" w:rsidRPr="00A74148">
              <w:rPr>
                <w:bCs/>
                <w:sz w:val="20"/>
                <w:szCs w:val="20"/>
              </w:rPr>
              <w:t>Zbiornik retencyjno-uśredniający - ob. nr 3)</w:t>
            </w:r>
            <w:r w:rsidR="00A74148" w:rsidRPr="00A74148">
              <w:rPr>
                <w:sz w:val="20"/>
                <w:szCs w:val="20"/>
              </w:rPr>
              <w:t xml:space="preserve">  </w:t>
            </w:r>
            <w:r w:rsidRPr="00A74148">
              <w:rPr>
                <w:sz w:val="20"/>
                <w:szCs w:val="20"/>
              </w:rPr>
              <w:t>poz. 13,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A74148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74148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A74148" w:rsidTr="00E96774">
        <w:tc>
          <w:tcPr>
            <w:tcW w:w="926" w:type="dxa"/>
          </w:tcPr>
          <w:p w:rsidR="00592EB9" w:rsidRPr="00A74148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A74148" w:rsidRDefault="00A74148" w:rsidP="00A74148">
            <w:pPr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Piaskownik poziomo-wirowy</w:t>
            </w:r>
            <w:r w:rsidR="00592EB9" w:rsidRPr="00A74148">
              <w:rPr>
                <w:sz w:val="20"/>
                <w:szCs w:val="20"/>
              </w:rPr>
              <w:t xml:space="preserve"> – </w:t>
            </w:r>
            <w:r w:rsidRPr="00A74148">
              <w:rPr>
                <w:sz w:val="20"/>
                <w:szCs w:val="20"/>
              </w:rPr>
              <w:t>1</w:t>
            </w:r>
            <w:r w:rsidR="00592EB9" w:rsidRPr="00A74148">
              <w:rPr>
                <w:sz w:val="20"/>
                <w:szCs w:val="20"/>
              </w:rPr>
              <w:t xml:space="preserve"> kpl.</w:t>
            </w:r>
          </w:p>
        </w:tc>
        <w:tc>
          <w:tcPr>
            <w:tcW w:w="2236" w:type="dxa"/>
            <w:hideMark/>
          </w:tcPr>
          <w:p w:rsidR="00592EB9" w:rsidRPr="00A74148" w:rsidRDefault="00592EB9" w:rsidP="00A74148">
            <w:pPr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A74148" w:rsidRPr="00A74148">
              <w:rPr>
                <w:sz w:val="20"/>
                <w:szCs w:val="20"/>
              </w:rPr>
              <w:t>y</w:t>
            </w:r>
            <w:r w:rsidRPr="00A74148">
              <w:rPr>
                <w:sz w:val="20"/>
                <w:szCs w:val="20"/>
              </w:rPr>
              <w:t xml:space="preserve"> </w:t>
            </w:r>
            <w:r w:rsidR="00A74148" w:rsidRPr="00A74148">
              <w:rPr>
                <w:sz w:val="20"/>
                <w:szCs w:val="20"/>
              </w:rPr>
              <w:t xml:space="preserve">piaskownik poziomo-wirowy </w:t>
            </w:r>
            <w:r w:rsidRPr="00A74148">
              <w:rPr>
                <w:sz w:val="20"/>
                <w:szCs w:val="20"/>
              </w:rPr>
              <w:t>o charakterystyce opisanej w rozdz. 11.4.6.</w:t>
            </w:r>
            <w:r w:rsidR="00A74148" w:rsidRPr="00A74148">
              <w:rPr>
                <w:sz w:val="20"/>
                <w:szCs w:val="20"/>
              </w:rPr>
              <w:t>4</w:t>
            </w:r>
            <w:r w:rsidR="00CB0B8C" w:rsidRPr="00A74148">
              <w:rPr>
                <w:sz w:val="20"/>
                <w:szCs w:val="20"/>
              </w:rPr>
              <w:t>.</w:t>
            </w:r>
            <w:r w:rsidRPr="00A74148">
              <w:rPr>
                <w:sz w:val="20"/>
                <w:szCs w:val="20"/>
              </w:rPr>
              <w:t xml:space="preserve"> (</w:t>
            </w:r>
            <w:r w:rsidR="00A74148" w:rsidRPr="00A74148">
              <w:rPr>
                <w:sz w:val="20"/>
                <w:szCs w:val="20"/>
              </w:rPr>
              <w:t>Biologiczny reaktor wielofunkcyjny</w:t>
            </w:r>
            <w:r w:rsidR="00CB0B8C" w:rsidRPr="00A74148">
              <w:rPr>
                <w:bCs/>
                <w:sz w:val="20"/>
                <w:szCs w:val="20"/>
              </w:rPr>
              <w:t xml:space="preserve"> - ob. nr </w:t>
            </w:r>
            <w:r w:rsidR="00A74148" w:rsidRPr="00A74148">
              <w:rPr>
                <w:bCs/>
                <w:sz w:val="20"/>
                <w:szCs w:val="20"/>
              </w:rPr>
              <w:t>4</w:t>
            </w:r>
            <w:r w:rsidRPr="00A74148">
              <w:rPr>
                <w:sz w:val="20"/>
                <w:szCs w:val="20"/>
              </w:rPr>
              <w:t>)  poz. 1</w:t>
            </w:r>
            <w:r w:rsidR="00CB0B8C" w:rsidRPr="00A74148">
              <w:rPr>
                <w:sz w:val="20"/>
                <w:szCs w:val="20"/>
              </w:rPr>
              <w:t>4</w:t>
            </w:r>
            <w:r w:rsidRPr="00A74148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A74148" w:rsidRDefault="00592EB9" w:rsidP="001D64B4">
            <w:pPr>
              <w:suppressAutoHyphens/>
              <w:ind w:left="720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74148" w:rsidRDefault="00592EB9" w:rsidP="001D64B4">
            <w:pPr>
              <w:suppressAutoHyphens/>
              <w:ind w:left="720"/>
              <w:rPr>
                <w:sz w:val="20"/>
                <w:szCs w:val="20"/>
              </w:rPr>
            </w:pPr>
          </w:p>
        </w:tc>
      </w:tr>
      <w:tr w:rsidR="008B2344" w:rsidRPr="00A74148" w:rsidTr="00E96774">
        <w:tc>
          <w:tcPr>
            <w:tcW w:w="926" w:type="dxa"/>
          </w:tcPr>
          <w:p w:rsidR="00592EB9" w:rsidRPr="00A74148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A74148" w:rsidRPr="00A74148" w:rsidRDefault="00A74148" w:rsidP="00A7414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Żuraw przenośny obrotowy z napędem ręcznym o udźwigu 150 kg – 1 kpl.</w:t>
            </w:r>
          </w:p>
          <w:p w:rsidR="00592EB9" w:rsidRPr="00A74148" w:rsidRDefault="00592EB9" w:rsidP="00484D45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484D45" w:rsidRPr="00A74148" w:rsidRDefault="00592EB9" w:rsidP="00484D45">
            <w:pPr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A74148" w:rsidRPr="00A74148">
              <w:rPr>
                <w:sz w:val="20"/>
                <w:szCs w:val="20"/>
              </w:rPr>
              <w:t>y</w:t>
            </w:r>
            <w:r w:rsidRPr="00A74148">
              <w:rPr>
                <w:sz w:val="20"/>
                <w:szCs w:val="20"/>
              </w:rPr>
              <w:t xml:space="preserve"> </w:t>
            </w:r>
            <w:r w:rsidR="00A74148" w:rsidRPr="00A74148">
              <w:rPr>
                <w:sz w:val="20"/>
                <w:szCs w:val="20"/>
              </w:rPr>
              <w:t>żuraw przenośny obrotowy z napędem ręcznym o udźwigu 150 kg</w:t>
            </w:r>
          </w:p>
          <w:p w:rsidR="00592EB9" w:rsidRPr="00A74148" w:rsidRDefault="00592EB9" w:rsidP="00A74148">
            <w:pPr>
              <w:pStyle w:val="Nagwek4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A74148">
              <w:rPr>
                <w:rFonts w:ascii="Times New Roman" w:hAnsi="Times New Roman" w:cs="Times New Roman"/>
                <w:b w:val="0"/>
                <w:sz w:val="20"/>
              </w:rPr>
              <w:t>o charakterystyce opisanej w rozdz. 11.4.6</w:t>
            </w:r>
            <w:r w:rsidR="00A74148" w:rsidRPr="00A74148">
              <w:rPr>
                <w:rFonts w:ascii="Times New Roman" w:hAnsi="Times New Roman" w:cs="Times New Roman"/>
                <w:b w:val="0"/>
                <w:sz w:val="20"/>
              </w:rPr>
              <w:t>.4</w:t>
            </w:r>
            <w:r w:rsidRPr="00A74148">
              <w:rPr>
                <w:rFonts w:ascii="Times New Roman" w:hAnsi="Times New Roman" w:cs="Times New Roman"/>
                <w:b w:val="0"/>
                <w:sz w:val="20"/>
              </w:rPr>
              <w:t xml:space="preserve">. </w:t>
            </w:r>
            <w:r w:rsidR="00A74148" w:rsidRPr="00A74148">
              <w:rPr>
                <w:rFonts w:ascii="Times New Roman" w:hAnsi="Times New Roman" w:cs="Times New Roman"/>
                <w:b w:val="0"/>
                <w:sz w:val="20"/>
              </w:rPr>
              <w:t>(Biologiczny reaktor wielofunkcyjny</w:t>
            </w:r>
            <w:r w:rsidR="00A74148" w:rsidRPr="00A74148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- ob. nr 4</w:t>
            </w:r>
            <w:r w:rsidR="00A74148" w:rsidRPr="00A74148">
              <w:rPr>
                <w:rFonts w:ascii="Times New Roman" w:hAnsi="Times New Roman" w:cs="Times New Roman"/>
                <w:b w:val="0"/>
                <w:sz w:val="20"/>
              </w:rPr>
              <w:t>)</w:t>
            </w:r>
            <w:r w:rsidRPr="00A74148">
              <w:rPr>
                <w:rFonts w:ascii="Times New Roman" w:hAnsi="Times New Roman" w:cs="Times New Roman"/>
                <w:b w:val="0"/>
                <w:sz w:val="20"/>
              </w:rPr>
              <w:t xml:space="preserve"> poz. 1</w:t>
            </w:r>
            <w:r w:rsidR="00484D45" w:rsidRPr="00A74148">
              <w:rPr>
                <w:rFonts w:ascii="Times New Roman" w:hAnsi="Times New Roman" w:cs="Times New Roman"/>
                <w:b w:val="0"/>
                <w:sz w:val="20"/>
              </w:rPr>
              <w:t>5</w:t>
            </w:r>
            <w:r w:rsidRPr="00A74148">
              <w:rPr>
                <w:rFonts w:ascii="Times New Roman" w:hAnsi="Times New Roman" w:cs="Times New Roman"/>
                <w:b w:val="0"/>
                <w:sz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A74148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74148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A74148" w:rsidTr="00E96774">
        <w:tc>
          <w:tcPr>
            <w:tcW w:w="926" w:type="dxa"/>
          </w:tcPr>
          <w:p w:rsidR="00592EB9" w:rsidRPr="00A74148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A74148" w:rsidRDefault="00A74148" w:rsidP="00484D45">
            <w:pPr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Pompa zatapialna do osadów piaszczystych  – 1 szt..</w:t>
            </w:r>
          </w:p>
        </w:tc>
        <w:tc>
          <w:tcPr>
            <w:tcW w:w="2236" w:type="dxa"/>
            <w:hideMark/>
          </w:tcPr>
          <w:p w:rsidR="00592EB9" w:rsidRPr="00A74148" w:rsidRDefault="00592EB9" w:rsidP="00A74148">
            <w:pPr>
              <w:rPr>
                <w:sz w:val="20"/>
                <w:szCs w:val="20"/>
              </w:rPr>
            </w:pPr>
            <w:r w:rsidRPr="00A74148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484D45" w:rsidRPr="00A74148">
              <w:rPr>
                <w:sz w:val="20"/>
                <w:szCs w:val="20"/>
              </w:rPr>
              <w:t>a</w:t>
            </w:r>
            <w:r w:rsidRPr="00A74148">
              <w:rPr>
                <w:sz w:val="20"/>
                <w:szCs w:val="20"/>
              </w:rPr>
              <w:t xml:space="preserve"> </w:t>
            </w:r>
            <w:r w:rsidR="00A74148" w:rsidRPr="00A74148">
              <w:rPr>
                <w:sz w:val="20"/>
                <w:szCs w:val="20"/>
              </w:rPr>
              <w:t xml:space="preserve">pompa zatapialna do osadów piaszczystych  </w:t>
            </w:r>
            <w:r w:rsidRPr="00A74148">
              <w:rPr>
                <w:sz w:val="20"/>
                <w:szCs w:val="20"/>
              </w:rPr>
              <w:t>o charakterystyce opisanej w rozdz. 11.4.6</w:t>
            </w:r>
            <w:r w:rsidR="00A74148" w:rsidRPr="00A74148">
              <w:rPr>
                <w:sz w:val="20"/>
                <w:szCs w:val="20"/>
              </w:rPr>
              <w:t>.4</w:t>
            </w:r>
            <w:r w:rsidRPr="00A74148">
              <w:rPr>
                <w:sz w:val="20"/>
                <w:szCs w:val="20"/>
              </w:rPr>
              <w:t>. (</w:t>
            </w:r>
            <w:r w:rsidR="00A74148" w:rsidRPr="00A74148">
              <w:rPr>
                <w:sz w:val="20"/>
                <w:szCs w:val="20"/>
              </w:rPr>
              <w:t>Biologiczny reaktor wielofunkcyjny</w:t>
            </w:r>
            <w:r w:rsidR="00A74148" w:rsidRPr="00A74148">
              <w:rPr>
                <w:bCs/>
                <w:sz w:val="20"/>
                <w:szCs w:val="20"/>
              </w:rPr>
              <w:t xml:space="preserve"> - ob. nr 4</w:t>
            </w:r>
            <w:r w:rsidR="00A74148" w:rsidRPr="00A74148">
              <w:rPr>
                <w:sz w:val="20"/>
                <w:szCs w:val="20"/>
              </w:rPr>
              <w:t xml:space="preserve">) </w:t>
            </w:r>
            <w:r w:rsidRPr="00A74148">
              <w:rPr>
                <w:sz w:val="20"/>
                <w:szCs w:val="20"/>
              </w:rPr>
              <w:t>poz. 1</w:t>
            </w:r>
            <w:r w:rsidR="00484D45" w:rsidRPr="00A74148">
              <w:rPr>
                <w:sz w:val="20"/>
                <w:szCs w:val="20"/>
              </w:rPr>
              <w:t>6</w:t>
            </w:r>
            <w:r w:rsidRPr="00A74148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A74148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A74148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551923" w:rsidTr="00E96774">
        <w:tc>
          <w:tcPr>
            <w:tcW w:w="926" w:type="dxa"/>
          </w:tcPr>
          <w:p w:rsidR="00592EB9" w:rsidRPr="00551923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51923" w:rsidRPr="00551923" w:rsidRDefault="00551923" w:rsidP="00551923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51923">
              <w:rPr>
                <w:sz w:val="20"/>
                <w:szCs w:val="20"/>
              </w:rPr>
              <w:t>Koryto przelewowe z przelewami rurkowymi  – 2 kpl..</w:t>
            </w:r>
          </w:p>
          <w:p w:rsidR="00592EB9" w:rsidRPr="00551923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551923" w:rsidRDefault="00592EB9" w:rsidP="00551923">
            <w:pPr>
              <w:rPr>
                <w:sz w:val="20"/>
                <w:szCs w:val="20"/>
              </w:rPr>
            </w:pPr>
            <w:r w:rsidRPr="00551923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51923" w:rsidRPr="00551923">
              <w:rPr>
                <w:sz w:val="20"/>
                <w:szCs w:val="20"/>
              </w:rPr>
              <w:t>e</w:t>
            </w:r>
            <w:r w:rsidRPr="00551923">
              <w:rPr>
                <w:sz w:val="20"/>
                <w:szCs w:val="20"/>
              </w:rPr>
              <w:t xml:space="preserve"> </w:t>
            </w:r>
            <w:r w:rsidR="00551923" w:rsidRPr="00551923">
              <w:rPr>
                <w:sz w:val="20"/>
                <w:szCs w:val="20"/>
              </w:rPr>
              <w:t xml:space="preserve">koryto przelewowe z przelewami rurkowymi  </w:t>
            </w:r>
            <w:r w:rsidRPr="00551923">
              <w:rPr>
                <w:sz w:val="20"/>
                <w:szCs w:val="20"/>
              </w:rPr>
              <w:t>o charakterystyce opisanej w rozdz. 11.4.6.</w:t>
            </w:r>
            <w:r w:rsidR="00551923" w:rsidRPr="00551923">
              <w:rPr>
                <w:sz w:val="20"/>
                <w:szCs w:val="20"/>
              </w:rPr>
              <w:t>4</w:t>
            </w:r>
            <w:r w:rsidRPr="00551923">
              <w:rPr>
                <w:sz w:val="20"/>
                <w:szCs w:val="20"/>
              </w:rPr>
              <w:t xml:space="preserve"> </w:t>
            </w:r>
            <w:r w:rsidR="00551923" w:rsidRPr="00551923">
              <w:rPr>
                <w:sz w:val="20"/>
                <w:szCs w:val="20"/>
              </w:rPr>
              <w:t>(Biologiczny reaktor wielofunkcyjny</w:t>
            </w:r>
            <w:r w:rsidR="00551923" w:rsidRPr="00551923">
              <w:rPr>
                <w:bCs/>
                <w:sz w:val="20"/>
                <w:szCs w:val="20"/>
              </w:rPr>
              <w:t xml:space="preserve"> - ob. nr 4</w:t>
            </w:r>
            <w:r w:rsidR="00551923" w:rsidRPr="00551923">
              <w:rPr>
                <w:sz w:val="20"/>
                <w:szCs w:val="20"/>
              </w:rPr>
              <w:t xml:space="preserve">) poz. 17 </w:t>
            </w:r>
            <w:r w:rsidRPr="00551923">
              <w:rPr>
                <w:sz w:val="20"/>
                <w:szCs w:val="20"/>
              </w:rPr>
              <w:t>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551923" w:rsidRDefault="00592EB9" w:rsidP="001D64B4">
            <w:pPr>
              <w:tabs>
                <w:tab w:val="num" w:pos="984"/>
              </w:tabs>
              <w:suppressAutoHyphens/>
              <w:rPr>
                <w:sz w:val="20"/>
                <w:szCs w:val="20"/>
              </w:rPr>
            </w:pPr>
          </w:p>
          <w:p w:rsidR="00592EB9" w:rsidRPr="00551923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551923" w:rsidRDefault="00592EB9" w:rsidP="001D64B4">
            <w:pPr>
              <w:rPr>
                <w:sz w:val="20"/>
                <w:szCs w:val="20"/>
              </w:rPr>
            </w:pPr>
          </w:p>
          <w:p w:rsidR="00592EB9" w:rsidRPr="00551923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551923" w:rsidTr="00E96774">
        <w:tc>
          <w:tcPr>
            <w:tcW w:w="926" w:type="dxa"/>
          </w:tcPr>
          <w:p w:rsidR="00592EB9" w:rsidRPr="00551923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51923" w:rsidRPr="00551923" w:rsidRDefault="00551923" w:rsidP="00551923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51923">
              <w:rPr>
                <w:sz w:val="20"/>
                <w:szCs w:val="20"/>
              </w:rPr>
              <w:t>Pompa „mamut” DN200  – 2 szt.</w:t>
            </w:r>
          </w:p>
          <w:p w:rsidR="00592EB9" w:rsidRPr="00551923" w:rsidRDefault="00592EB9" w:rsidP="00484D45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551923" w:rsidRDefault="00592EB9" w:rsidP="00551923">
            <w:pPr>
              <w:rPr>
                <w:sz w:val="20"/>
                <w:szCs w:val="20"/>
              </w:rPr>
            </w:pPr>
            <w:r w:rsidRPr="00551923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51923" w:rsidRPr="00551923">
              <w:rPr>
                <w:sz w:val="20"/>
                <w:szCs w:val="20"/>
              </w:rPr>
              <w:t xml:space="preserve">a </w:t>
            </w:r>
            <w:r w:rsidRPr="00551923">
              <w:rPr>
                <w:sz w:val="20"/>
                <w:szCs w:val="20"/>
              </w:rPr>
              <w:t xml:space="preserve"> </w:t>
            </w:r>
            <w:r w:rsidR="00551923" w:rsidRPr="00551923">
              <w:rPr>
                <w:sz w:val="20"/>
                <w:szCs w:val="20"/>
              </w:rPr>
              <w:t xml:space="preserve">pompa „mamut” DN200  </w:t>
            </w:r>
            <w:r w:rsidRPr="00551923">
              <w:rPr>
                <w:sz w:val="20"/>
                <w:szCs w:val="20"/>
              </w:rPr>
              <w:t>o charakterystyce opisanej w rozdz. 11.4.6.</w:t>
            </w:r>
            <w:r w:rsidR="00551923" w:rsidRPr="00551923">
              <w:rPr>
                <w:sz w:val="20"/>
                <w:szCs w:val="20"/>
              </w:rPr>
              <w:t>4</w:t>
            </w:r>
            <w:r w:rsidRPr="00551923">
              <w:rPr>
                <w:sz w:val="20"/>
                <w:szCs w:val="20"/>
              </w:rPr>
              <w:t xml:space="preserve">. </w:t>
            </w:r>
            <w:r w:rsidR="00551923" w:rsidRPr="00551923">
              <w:rPr>
                <w:sz w:val="20"/>
                <w:szCs w:val="20"/>
              </w:rPr>
              <w:t>(Biologiczny reaktor wielofunkcyjny</w:t>
            </w:r>
            <w:r w:rsidR="00551923" w:rsidRPr="00551923">
              <w:rPr>
                <w:bCs/>
                <w:sz w:val="20"/>
                <w:szCs w:val="20"/>
              </w:rPr>
              <w:t xml:space="preserve"> - ob. nr 4)</w:t>
            </w:r>
            <w:r w:rsidRPr="00551923">
              <w:rPr>
                <w:sz w:val="20"/>
                <w:szCs w:val="20"/>
              </w:rPr>
              <w:t xml:space="preserve">  poz. </w:t>
            </w:r>
            <w:r w:rsidR="00071A31" w:rsidRPr="00551923">
              <w:rPr>
                <w:sz w:val="20"/>
                <w:szCs w:val="20"/>
              </w:rPr>
              <w:t>18</w:t>
            </w:r>
            <w:r w:rsidRPr="00551923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551923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551923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8B2344" w:rsidTr="00E96774">
        <w:tc>
          <w:tcPr>
            <w:tcW w:w="926" w:type="dxa"/>
          </w:tcPr>
          <w:p w:rsidR="00592EB9" w:rsidRPr="008B2344" w:rsidRDefault="00592EB9" w:rsidP="00984768">
            <w:pPr>
              <w:numPr>
                <w:ilvl w:val="0"/>
                <w:numId w:val="43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51923" w:rsidRPr="00551923" w:rsidRDefault="00551923" w:rsidP="00551923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51923">
              <w:rPr>
                <w:sz w:val="20"/>
                <w:szCs w:val="20"/>
              </w:rPr>
              <w:t>Pompa „mamut” DN</w:t>
            </w:r>
            <w:r>
              <w:rPr>
                <w:sz w:val="20"/>
                <w:szCs w:val="20"/>
              </w:rPr>
              <w:t>1</w:t>
            </w:r>
            <w:r w:rsidRPr="00551923">
              <w:rPr>
                <w:sz w:val="20"/>
                <w:szCs w:val="20"/>
              </w:rPr>
              <w:t>00  – 2 szt.</w:t>
            </w:r>
          </w:p>
          <w:p w:rsidR="00592EB9" w:rsidRPr="008B2344" w:rsidRDefault="00592EB9" w:rsidP="00071A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8B2344" w:rsidRDefault="00551923" w:rsidP="00551923">
            <w:pPr>
              <w:rPr>
                <w:color w:val="FF0000"/>
                <w:sz w:val="20"/>
                <w:szCs w:val="20"/>
              </w:rPr>
            </w:pPr>
            <w:r w:rsidRPr="00551923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każda  pompa „mamut” DN</w:t>
            </w:r>
            <w:r>
              <w:rPr>
                <w:sz w:val="20"/>
                <w:szCs w:val="20"/>
              </w:rPr>
              <w:t>1</w:t>
            </w:r>
            <w:r w:rsidRPr="00551923">
              <w:rPr>
                <w:sz w:val="20"/>
                <w:szCs w:val="20"/>
              </w:rPr>
              <w:t>00  o charakterystyce opisanej w rozdz. 11.4.6.4. (Biologiczny reaktor wielofunkcyjny</w:t>
            </w:r>
            <w:r w:rsidRPr="00551923">
              <w:rPr>
                <w:bCs/>
                <w:sz w:val="20"/>
                <w:szCs w:val="20"/>
              </w:rPr>
              <w:t xml:space="preserve"> - ob. nr 4)</w:t>
            </w:r>
            <w:r w:rsidRPr="00551923">
              <w:rPr>
                <w:sz w:val="20"/>
                <w:szCs w:val="20"/>
              </w:rPr>
              <w:t xml:space="preserve">  poz. 1</w:t>
            </w:r>
            <w:r>
              <w:rPr>
                <w:sz w:val="20"/>
                <w:szCs w:val="20"/>
              </w:rPr>
              <w:t>9</w:t>
            </w:r>
            <w:r w:rsidRPr="00551923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</w:tr>
      <w:tr w:rsidR="008D1380" w:rsidRPr="008D1380" w:rsidTr="00E96774">
        <w:tc>
          <w:tcPr>
            <w:tcW w:w="926" w:type="dxa"/>
          </w:tcPr>
          <w:p w:rsidR="00592EB9" w:rsidRPr="008D138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8D1380" w:rsidRDefault="008D1380" w:rsidP="001D64B4">
            <w:pPr>
              <w:rPr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>Zasuwa nożowa DN200 – 2 szt.</w:t>
            </w:r>
          </w:p>
        </w:tc>
        <w:tc>
          <w:tcPr>
            <w:tcW w:w="2236" w:type="dxa"/>
            <w:hideMark/>
          </w:tcPr>
          <w:p w:rsidR="00592EB9" w:rsidRPr="008D1380" w:rsidRDefault="00592EB9" w:rsidP="008D1380">
            <w:pPr>
              <w:rPr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8D1380" w:rsidRPr="008D1380">
              <w:rPr>
                <w:sz w:val="20"/>
                <w:szCs w:val="20"/>
              </w:rPr>
              <w:t>a</w:t>
            </w:r>
            <w:r w:rsidRPr="008D1380">
              <w:rPr>
                <w:sz w:val="20"/>
                <w:szCs w:val="20"/>
              </w:rPr>
              <w:t xml:space="preserve"> </w:t>
            </w:r>
            <w:r w:rsidR="008D1380" w:rsidRPr="008D1380">
              <w:rPr>
                <w:sz w:val="20"/>
                <w:szCs w:val="20"/>
              </w:rPr>
              <w:t xml:space="preserve">zasuwa nożowa DN200 </w:t>
            </w:r>
            <w:r w:rsidRPr="008D1380">
              <w:rPr>
                <w:sz w:val="20"/>
                <w:szCs w:val="20"/>
              </w:rPr>
              <w:t>o charakterystyce opisanej w rozdz. 11.4.6.</w:t>
            </w:r>
            <w:r w:rsidR="008D1380" w:rsidRPr="008D1380">
              <w:rPr>
                <w:sz w:val="20"/>
                <w:szCs w:val="20"/>
              </w:rPr>
              <w:t>4</w:t>
            </w:r>
            <w:r w:rsidRPr="008D1380">
              <w:rPr>
                <w:sz w:val="20"/>
                <w:szCs w:val="20"/>
              </w:rPr>
              <w:t xml:space="preserve">. </w:t>
            </w:r>
            <w:r w:rsidR="008D1380" w:rsidRPr="008D1380">
              <w:rPr>
                <w:sz w:val="20"/>
                <w:szCs w:val="20"/>
              </w:rPr>
              <w:t>(Biologiczny reaktor wielofunkcyjny</w:t>
            </w:r>
            <w:r w:rsidR="008D1380" w:rsidRPr="008D1380">
              <w:rPr>
                <w:bCs/>
                <w:sz w:val="20"/>
                <w:szCs w:val="20"/>
              </w:rPr>
              <w:t xml:space="preserve"> - ob. nr 4)</w:t>
            </w:r>
            <w:r w:rsidR="008D1380" w:rsidRPr="008D1380">
              <w:rPr>
                <w:sz w:val="20"/>
                <w:szCs w:val="20"/>
              </w:rPr>
              <w:t xml:space="preserve"> </w:t>
            </w:r>
            <w:r w:rsidRPr="008D1380">
              <w:rPr>
                <w:sz w:val="20"/>
                <w:szCs w:val="20"/>
              </w:rPr>
              <w:t xml:space="preserve"> poz. 2</w:t>
            </w:r>
            <w:r w:rsidR="00071A31" w:rsidRPr="008D1380">
              <w:rPr>
                <w:sz w:val="20"/>
                <w:szCs w:val="20"/>
              </w:rPr>
              <w:t>0</w:t>
            </w:r>
            <w:r w:rsidRPr="008D138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8D138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8D1380" w:rsidRDefault="00592EB9" w:rsidP="001D64B4">
            <w:pPr>
              <w:rPr>
                <w:sz w:val="20"/>
                <w:szCs w:val="20"/>
              </w:rPr>
            </w:pPr>
          </w:p>
        </w:tc>
      </w:tr>
      <w:tr w:rsidR="008D1380" w:rsidRPr="008D1380" w:rsidTr="00E96774">
        <w:tc>
          <w:tcPr>
            <w:tcW w:w="926" w:type="dxa"/>
          </w:tcPr>
          <w:p w:rsidR="00592EB9" w:rsidRPr="008D138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8D1380" w:rsidRDefault="008D1380" w:rsidP="001D64B4">
            <w:pPr>
              <w:rPr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>Zasuwa nożowa DN200 – 2 szt.</w:t>
            </w:r>
          </w:p>
        </w:tc>
        <w:tc>
          <w:tcPr>
            <w:tcW w:w="2236" w:type="dxa"/>
            <w:hideMark/>
          </w:tcPr>
          <w:p w:rsidR="00071A31" w:rsidRPr="008D1380" w:rsidRDefault="00592EB9" w:rsidP="00071A31">
            <w:pPr>
              <w:rPr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8D1380">
              <w:rPr>
                <w:sz w:val="20"/>
                <w:szCs w:val="20"/>
              </w:rPr>
              <w:t>a</w:t>
            </w:r>
            <w:r w:rsidRPr="008D1380">
              <w:rPr>
                <w:sz w:val="20"/>
                <w:szCs w:val="20"/>
              </w:rPr>
              <w:t xml:space="preserve"> </w:t>
            </w:r>
            <w:r w:rsidR="008D1380" w:rsidRPr="008D1380">
              <w:rPr>
                <w:sz w:val="20"/>
                <w:szCs w:val="20"/>
              </w:rPr>
              <w:t>zasuwa nożowa DN200</w:t>
            </w:r>
          </w:p>
          <w:p w:rsidR="00592EB9" w:rsidRPr="008D1380" w:rsidRDefault="00592EB9" w:rsidP="00071A31">
            <w:pPr>
              <w:rPr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>o charakterystyce opisanej w rozdz. 11.4.6.</w:t>
            </w:r>
            <w:r w:rsidR="00F33967" w:rsidRPr="008D1380">
              <w:rPr>
                <w:sz w:val="20"/>
                <w:szCs w:val="20"/>
              </w:rPr>
              <w:t xml:space="preserve"> (Biologiczny reaktor wielofunkcyjny</w:t>
            </w:r>
            <w:r w:rsidR="00F33967" w:rsidRPr="008D1380">
              <w:rPr>
                <w:bCs/>
                <w:sz w:val="20"/>
                <w:szCs w:val="20"/>
              </w:rPr>
              <w:t xml:space="preserve"> - ob. nr 4)</w:t>
            </w:r>
            <w:r w:rsidR="00F33967" w:rsidRPr="008D1380">
              <w:rPr>
                <w:sz w:val="20"/>
                <w:szCs w:val="20"/>
              </w:rPr>
              <w:t xml:space="preserve"> </w:t>
            </w:r>
            <w:r w:rsidRPr="008D1380">
              <w:rPr>
                <w:sz w:val="20"/>
                <w:szCs w:val="20"/>
              </w:rPr>
              <w:t xml:space="preserve"> poz. 2</w:t>
            </w:r>
            <w:r w:rsidR="00071A31" w:rsidRPr="008D1380">
              <w:rPr>
                <w:sz w:val="20"/>
                <w:szCs w:val="20"/>
              </w:rPr>
              <w:t>1</w:t>
            </w:r>
            <w:r w:rsidRPr="008D138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8D138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8D1380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8B2344" w:rsidTr="00E96774">
        <w:tc>
          <w:tcPr>
            <w:tcW w:w="926" w:type="dxa"/>
          </w:tcPr>
          <w:p w:rsidR="00592EB9" w:rsidRPr="008B2344" w:rsidRDefault="00592EB9" w:rsidP="00984768">
            <w:pPr>
              <w:numPr>
                <w:ilvl w:val="0"/>
                <w:numId w:val="43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8B2344" w:rsidRDefault="008D1380" w:rsidP="008D1380">
            <w:pPr>
              <w:rPr>
                <w:color w:val="FF0000"/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>Zasuwa nożowa DN</w:t>
            </w:r>
            <w:r>
              <w:rPr>
                <w:sz w:val="20"/>
                <w:szCs w:val="20"/>
              </w:rPr>
              <w:t>1</w:t>
            </w:r>
            <w:r w:rsidRPr="008D1380">
              <w:rPr>
                <w:sz w:val="20"/>
                <w:szCs w:val="20"/>
              </w:rPr>
              <w:t>00 – 2 szt.</w:t>
            </w:r>
          </w:p>
        </w:tc>
        <w:tc>
          <w:tcPr>
            <w:tcW w:w="2236" w:type="dxa"/>
            <w:hideMark/>
          </w:tcPr>
          <w:p w:rsidR="008D1380" w:rsidRPr="008D1380" w:rsidRDefault="008D1380" w:rsidP="008D1380">
            <w:pPr>
              <w:rPr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>
              <w:rPr>
                <w:sz w:val="20"/>
                <w:szCs w:val="20"/>
              </w:rPr>
              <w:t>a</w:t>
            </w:r>
            <w:r w:rsidRPr="008D1380">
              <w:rPr>
                <w:sz w:val="20"/>
                <w:szCs w:val="20"/>
              </w:rPr>
              <w:t xml:space="preserve"> zasuwa nożowa DN</w:t>
            </w:r>
            <w:r>
              <w:rPr>
                <w:sz w:val="20"/>
                <w:szCs w:val="20"/>
              </w:rPr>
              <w:t>1</w:t>
            </w:r>
            <w:r w:rsidRPr="008D1380">
              <w:rPr>
                <w:sz w:val="20"/>
                <w:szCs w:val="20"/>
              </w:rPr>
              <w:t>00</w:t>
            </w:r>
          </w:p>
          <w:p w:rsidR="00592EB9" w:rsidRPr="008B2344" w:rsidRDefault="008D1380" w:rsidP="00F33967">
            <w:pPr>
              <w:rPr>
                <w:color w:val="FF0000"/>
                <w:sz w:val="20"/>
                <w:szCs w:val="20"/>
              </w:rPr>
            </w:pPr>
            <w:r w:rsidRPr="008D1380">
              <w:rPr>
                <w:sz w:val="20"/>
                <w:szCs w:val="20"/>
              </w:rPr>
              <w:t xml:space="preserve">o charakterystyce opisanej w rozdz. 11.4.6.4 </w:t>
            </w:r>
            <w:r w:rsidR="00F33967" w:rsidRPr="008D1380">
              <w:rPr>
                <w:sz w:val="20"/>
                <w:szCs w:val="20"/>
              </w:rPr>
              <w:t>(Biologiczny reaktor wielofunkcyjny</w:t>
            </w:r>
            <w:r w:rsidR="00F33967" w:rsidRPr="008D1380">
              <w:rPr>
                <w:bCs/>
                <w:sz w:val="20"/>
                <w:szCs w:val="20"/>
              </w:rPr>
              <w:t xml:space="preserve"> - ob. nr 4)</w:t>
            </w:r>
            <w:r w:rsidRPr="008D1380">
              <w:rPr>
                <w:sz w:val="20"/>
                <w:szCs w:val="20"/>
              </w:rPr>
              <w:t xml:space="preserve">  poz. 2</w:t>
            </w:r>
            <w:r>
              <w:rPr>
                <w:sz w:val="20"/>
                <w:szCs w:val="20"/>
              </w:rPr>
              <w:t>2</w:t>
            </w:r>
            <w:r w:rsidRPr="008D138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8B2344" w:rsidRDefault="00592EB9" w:rsidP="001D64B4">
            <w:pPr>
              <w:tabs>
                <w:tab w:val="num" w:pos="984"/>
              </w:tabs>
              <w:suppressAutoHyphens/>
              <w:ind w:left="360"/>
              <w:rPr>
                <w:color w:val="FF0000"/>
                <w:sz w:val="20"/>
                <w:szCs w:val="20"/>
              </w:rPr>
            </w:pPr>
          </w:p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</w:tr>
      <w:tr w:rsidR="00504D72" w:rsidRPr="00504D72" w:rsidTr="00E96774">
        <w:tc>
          <w:tcPr>
            <w:tcW w:w="926" w:type="dxa"/>
          </w:tcPr>
          <w:p w:rsidR="00592EB9" w:rsidRPr="00504D72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04D72" w:rsidRPr="00504D72" w:rsidRDefault="00504D72" w:rsidP="00504D72">
            <w:pPr>
              <w:tabs>
                <w:tab w:val="left" w:pos="142"/>
              </w:tabs>
              <w:rPr>
                <w:szCs w:val="20"/>
              </w:rPr>
            </w:pPr>
            <w:r w:rsidRPr="00504D72">
              <w:rPr>
                <w:sz w:val="20"/>
                <w:szCs w:val="20"/>
              </w:rPr>
              <w:t>Moduł sterujący reaktorem wielofunkcyjnym o działaniu semiperiodycznym</w:t>
            </w:r>
            <w:r w:rsidRPr="00504D72">
              <w:rPr>
                <w:szCs w:val="20"/>
              </w:rPr>
              <w:t xml:space="preserve"> </w:t>
            </w:r>
            <w:r w:rsidRPr="00504D72">
              <w:rPr>
                <w:sz w:val="20"/>
                <w:szCs w:val="20"/>
              </w:rPr>
              <w:t>– 2 kpl.</w:t>
            </w:r>
          </w:p>
          <w:p w:rsidR="00592EB9" w:rsidRPr="00504D72" w:rsidRDefault="00592EB9" w:rsidP="00504D7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504D72" w:rsidRDefault="00592EB9" w:rsidP="00504D72">
            <w:pPr>
              <w:rPr>
                <w:sz w:val="20"/>
                <w:szCs w:val="20"/>
              </w:rPr>
            </w:pPr>
            <w:r w:rsidRPr="00504D72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04D72" w:rsidRPr="00504D72">
              <w:rPr>
                <w:sz w:val="20"/>
                <w:szCs w:val="20"/>
              </w:rPr>
              <w:t>y</w:t>
            </w:r>
            <w:r w:rsidRPr="00504D72">
              <w:rPr>
                <w:sz w:val="20"/>
                <w:szCs w:val="20"/>
              </w:rPr>
              <w:t xml:space="preserve"> </w:t>
            </w:r>
            <w:r w:rsidR="00504D72" w:rsidRPr="00504D72">
              <w:rPr>
                <w:sz w:val="20"/>
                <w:szCs w:val="20"/>
              </w:rPr>
              <w:t>moduł sterujący reaktorem wielofunkcyjnym o działaniu semiperiodycznym</w:t>
            </w:r>
            <w:r w:rsidR="00504D72" w:rsidRPr="00504D72">
              <w:rPr>
                <w:szCs w:val="20"/>
              </w:rPr>
              <w:t xml:space="preserve"> </w:t>
            </w:r>
            <w:r w:rsidRPr="00504D72">
              <w:rPr>
                <w:sz w:val="20"/>
                <w:szCs w:val="20"/>
              </w:rPr>
              <w:t>opisanej w rozdz. 11.4.6.</w:t>
            </w:r>
            <w:r w:rsidR="00FE327E" w:rsidRPr="00504D72">
              <w:rPr>
                <w:sz w:val="20"/>
                <w:szCs w:val="20"/>
              </w:rPr>
              <w:t>5</w:t>
            </w:r>
            <w:r w:rsidRPr="00504D72">
              <w:rPr>
                <w:sz w:val="20"/>
                <w:szCs w:val="20"/>
              </w:rPr>
              <w:t>.</w:t>
            </w:r>
            <w:r w:rsidR="00FE327E" w:rsidRPr="00504D72">
              <w:rPr>
                <w:sz w:val="20"/>
                <w:szCs w:val="20"/>
              </w:rPr>
              <w:t xml:space="preserve"> (</w:t>
            </w:r>
            <w:r w:rsidR="00504D72" w:rsidRPr="00504D72">
              <w:rPr>
                <w:sz w:val="20"/>
                <w:szCs w:val="20"/>
              </w:rPr>
              <w:t>Stacja dmuchaw</w:t>
            </w:r>
            <w:r w:rsidR="00071A31" w:rsidRPr="00504D72">
              <w:rPr>
                <w:bCs/>
                <w:sz w:val="20"/>
                <w:szCs w:val="20"/>
              </w:rPr>
              <w:t xml:space="preserve">  - ob. nr </w:t>
            </w:r>
            <w:r w:rsidR="00504D72" w:rsidRPr="00504D72">
              <w:rPr>
                <w:bCs/>
                <w:sz w:val="20"/>
                <w:szCs w:val="20"/>
              </w:rPr>
              <w:t>5</w:t>
            </w:r>
            <w:r w:rsidRPr="00504D72">
              <w:rPr>
                <w:bCs/>
                <w:sz w:val="20"/>
                <w:szCs w:val="20"/>
              </w:rPr>
              <w:t>)</w:t>
            </w:r>
            <w:r w:rsidRPr="00504D72">
              <w:rPr>
                <w:sz w:val="20"/>
                <w:szCs w:val="20"/>
              </w:rPr>
              <w:t xml:space="preserve">  poz. 2</w:t>
            </w:r>
            <w:r w:rsidR="00504D72" w:rsidRPr="00504D72">
              <w:rPr>
                <w:sz w:val="20"/>
                <w:szCs w:val="20"/>
              </w:rPr>
              <w:t>5</w:t>
            </w:r>
            <w:r w:rsidRPr="00504D72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504D72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504D72" w:rsidRDefault="00592EB9" w:rsidP="001D64B4">
            <w:pPr>
              <w:rPr>
                <w:sz w:val="20"/>
                <w:szCs w:val="20"/>
              </w:rPr>
            </w:pPr>
          </w:p>
        </w:tc>
      </w:tr>
      <w:tr w:rsidR="00504D72" w:rsidRPr="00504D72" w:rsidTr="00E96774">
        <w:tc>
          <w:tcPr>
            <w:tcW w:w="926" w:type="dxa"/>
          </w:tcPr>
          <w:p w:rsidR="00592EB9" w:rsidRPr="00504D72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504D72" w:rsidRDefault="00504D72" w:rsidP="00504D72">
            <w:pPr>
              <w:rPr>
                <w:sz w:val="20"/>
                <w:szCs w:val="20"/>
              </w:rPr>
            </w:pPr>
            <w:r w:rsidRPr="00504D72">
              <w:rPr>
                <w:sz w:val="20"/>
                <w:szCs w:val="20"/>
              </w:rPr>
              <w:t>Dmuchawa</w:t>
            </w:r>
            <w:r w:rsidR="00FE327E" w:rsidRPr="00504D72">
              <w:rPr>
                <w:sz w:val="20"/>
                <w:szCs w:val="20"/>
              </w:rPr>
              <w:t xml:space="preserve"> </w:t>
            </w:r>
            <w:r w:rsidR="00592EB9" w:rsidRPr="00504D72">
              <w:rPr>
                <w:sz w:val="20"/>
                <w:szCs w:val="20"/>
              </w:rPr>
              <w:t xml:space="preserve">- </w:t>
            </w:r>
            <w:r w:rsidRPr="00504D72">
              <w:rPr>
                <w:sz w:val="20"/>
                <w:szCs w:val="20"/>
              </w:rPr>
              <w:t>2</w:t>
            </w:r>
            <w:r w:rsidR="00592EB9" w:rsidRPr="00504D72">
              <w:rPr>
                <w:sz w:val="20"/>
                <w:szCs w:val="20"/>
              </w:rPr>
              <w:t xml:space="preserve"> kpl.</w:t>
            </w:r>
          </w:p>
        </w:tc>
        <w:tc>
          <w:tcPr>
            <w:tcW w:w="2236" w:type="dxa"/>
            <w:hideMark/>
          </w:tcPr>
          <w:p w:rsidR="00592EB9" w:rsidRPr="00504D72" w:rsidRDefault="00592EB9" w:rsidP="00504D72">
            <w:pPr>
              <w:rPr>
                <w:sz w:val="20"/>
                <w:szCs w:val="20"/>
              </w:rPr>
            </w:pPr>
            <w:r w:rsidRPr="00504D72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04D72" w:rsidRPr="00504D72">
              <w:rPr>
                <w:sz w:val="20"/>
                <w:szCs w:val="20"/>
              </w:rPr>
              <w:t>a</w:t>
            </w:r>
            <w:r w:rsidR="00FE327E" w:rsidRPr="00504D72">
              <w:rPr>
                <w:sz w:val="20"/>
                <w:szCs w:val="20"/>
              </w:rPr>
              <w:t xml:space="preserve"> </w:t>
            </w:r>
            <w:r w:rsidR="00504D72" w:rsidRPr="00504D72">
              <w:rPr>
                <w:sz w:val="20"/>
                <w:szCs w:val="20"/>
              </w:rPr>
              <w:t xml:space="preserve">dmuchawa </w:t>
            </w:r>
            <w:r w:rsidRPr="00504D72">
              <w:rPr>
                <w:sz w:val="20"/>
                <w:szCs w:val="20"/>
              </w:rPr>
              <w:t>o charakterystyce opisanej w rozdz. 11.4.6.</w:t>
            </w:r>
            <w:r w:rsidR="00FE327E" w:rsidRPr="00504D72">
              <w:rPr>
                <w:sz w:val="20"/>
                <w:szCs w:val="20"/>
              </w:rPr>
              <w:t>5</w:t>
            </w:r>
            <w:r w:rsidRPr="00504D72">
              <w:rPr>
                <w:sz w:val="20"/>
                <w:szCs w:val="20"/>
              </w:rPr>
              <w:t>. (</w:t>
            </w:r>
            <w:r w:rsidR="00504D72" w:rsidRPr="00504D72">
              <w:rPr>
                <w:sz w:val="20"/>
                <w:szCs w:val="20"/>
              </w:rPr>
              <w:t>Stacja dmuchaw</w:t>
            </w:r>
            <w:r w:rsidR="00504D72" w:rsidRPr="00504D72">
              <w:rPr>
                <w:bCs/>
                <w:sz w:val="20"/>
                <w:szCs w:val="20"/>
              </w:rPr>
              <w:t xml:space="preserve">  - ob. nr 5</w:t>
            </w:r>
            <w:r w:rsidRPr="00504D72">
              <w:rPr>
                <w:bCs/>
                <w:sz w:val="20"/>
                <w:szCs w:val="20"/>
              </w:rPr>
              <w:t>)</w:t>
            </w:r>
            <w:r w:rsidRPr="00504D72">
              <w:rPr>
                <w:sz w:val="20"/>
                <w:szCs w:val="20"/>
              </w:rPr>
              <w:t xml:space="preserve">  poz. 2</w:t>
            </w:r>
            <w:r w:rsidR="00504D72">
              <w:rPr>
                <w:sz w:val="20"/>
                <w:szCs w:val="20"/>
              </w:rPr>
              <w:t>6</w:t>
            </w:r>
            <w:r w:rsidRPr="00504D72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  <w:hideMark/>
          </w:tcPr>
          <w:p w:rsidR="00592EB9" w:rsidRPr="00504D72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504D72" w:rsidRDefault="00592EB9" w:rsidP="001D64B4">
            <w:pPr>
              <w:rPr>
                <w:sz w:val="20"/>
                <w:szCs w:val="20"/>
              </w:rPr>
            </w:pPr>
          </w:p>
        </w:tc>
      </w:tr>
      <w:tr w:rsidR="00504D72" w:rsidRPr="00504D72" w:rsidTr="00E96774">
        <w:tc>
          <w:tcPr>
            <w:tcW w:w="926" w:type="dxa"/>
          </w:tcPr>
          <w:p w:rsidR="00592EB9" w:rsidRPr="00504D72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504D72" w:rsidRDefault="00504D72" w:rsidP="00504D72">
            <w:pPr>
              <w:rPr>
                <w:sz w:val="20"/>
                <w:szCs w:val="20"/>
              </w:rPr>
            </w:pPr>
            <w:r w:rsidRPr="00504D72">
              <w:rPr>
                <w:sz w:val="20"/>
                <w:szCs w:val="20"/>
              </w:rPr>
              <w:t>Wentylator dachowy DN160</w:t>
            </w:r>
            <w:r w:rsidR="00825112" w:rsidRPr="00504D72">
              <w:rPr>
                <w:sz w:val="20"/>
                <w:szCs w:val="20"/>
              </w:rPr>
              <w:t xml:space="preserve"> </w:t>
            </w:r>
            <w:r w:rsidR="00592EB9" w:rsidRPr="00504D72">
              <w:rPr>
                <w:sz w:val="20"/>
                <w:szCs w:val="20"/>
              </w:rPr>
              <w:t xml:space="preserve">- </w:t>
            </w:r>
            <w:r w:rsidRPr="00504D72">
              <w:rPr>
                <w:sz w:val="20"/>
                <w:szCs w:val="20"/>
              </w:rPr>
              <w:t>2</w:t>
            </w:r>
            <w:r w:rsidR="00592EB9" w:rsidRPr="00504D72">
              <w:rPr>
                <w:sz w:val="20"/>
                <w:szCs w:val="20"/>
              </w:rPr>
              <w:t xml:space="preserve"> kpl..</w:t>
            </w:r>
          </w:p>
        </w:tc>
        <w:tc>
          <w:tcPr>
            <w:tcW w:w="2236" w:type="dxa"/>
            <w:hideMark/>
          </w:tcPr>
          <w:p w:rsidR="00592EB9" w:rsidRPr="00504D72" w:rsidRDefault="00592EB9" w:rsidP="00504D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4D72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</w:t>
            </w:r>
            <w:r w:rsidR="00504D72">
              <w:rPr>
                <w:sz w:val="20"/>
                <w:szCs w:val="20"/>
              </w:rPr>
              <w:t xml:space="preserve">dy </w:t>
            </w:r>
            <w:r w:rsidR="00504D72" w:rsidRPr="00504D72">
              <w:rPr>
                <w:sz w:val="20"/>
                <w:szCs w:val="20"/>
              </w:rPr>
              <w:t>wentylator dachowy DN160</w:t>
            </w:r>
            <w:r w:rsidRPr="00504D72">
              <w:rPr>
                <w:sz w:val="20"/>
                <w:szCs w:val="20"/>
              </w:rPr>
              <w:t xml:space="preserve"> o charakterystyce opisanej w rozdz. 11.4.6.</w:t>
            </w:r>
            <w:r w:rsidR="00825112" w:rsidRPr="00504D72">
              <w:rPr>
                <w:sz w:val="20"/>
                <w:szCs w:val="20"/>
              </w:rPr>
              <w:t>5</w:t>
            </w:r>
            <w:r w:rsidRPr="00504D72">
              <w:rPr>
                <w:sz w:val="20"/>
                <w:szCs w:val="20"/>
              </w:rPr>
              <w:t>. (</w:t>
            </w:r>
            <w:r w:rsidR="00504D72" w:rsidRPr="00504D72">
              <w:rPr>
                <w:sz w:val="20"/>
                <w:szCs w:val="20"/>
              </w:rPr>
              <w:t>Stacja dmuchaw</w:t>
            </w:r>
            <w:r w:rsidR="00504D72" w:rsidRPr="00504D72">
              <w:rPr>
                <w:bCs/>
                <w:sz w:val="20"/>
                <w:szCs w:val="20"/>
              </w:rPr>
              <w:t xml:space="preserve">  - ob. nr 5)</w:t>
            </w:r>
            <w:r w:rsidRPr="00504D72">
              <w:rPr>
                <w:sz w:val="20"/>
                <w:szCs w:val="20"/>
              </w:rPr>
              <w:t xml:space="preserve">  poz. 2</w:t>
            </w:r>
            <w:r w:rsidR="00504D72" w:rsidRPr="00504D72">
              <w:rPr>
                <w:sz w:val="20"/>
                <w:szCs w:val="20"/>
              </w:rPr>
              <w:t>7</w:t>
            </w:r>
            <w:r w:rsidRPr="00504D72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504D72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504D72" w:rsidRDefault="00592EB9" w:rsidP="001D64B4">
            <w:pPr>
              <w:rPr>
                <w:sz w:val="20"/>
                <w:szCs w:val="20"/>
              </w:rPr>
            </w:pPr>
          </w:p>
        </w:tc>
      </w:tr>
      <w:tr w:rsidR="0091379D" w:rsidRPr="0091379D" w:rsidTr="00E96774">
        <w:tc>
          <w:tcPr>
            <w:tcW w:w="926" w:type="dxa"/>
          </w:tcPr>
          <w:p w:rsidR="00592EB9" w:rsidRPr="0091379D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91379D" w:rsidRDefault="0091379D" w:rsidP="00825112">
            <w:pPr>
              <w:rPr>
                <w:sz w:val="20"/>
                <w:szCs w:val="20"/>
              </w:rPr>
            </w:pPr>
            <w:r w:rsidRPr="0091379D">
              <w:rPr>
                <w:sz w:val="20"/>
                <w:szCs w:val="20"/>
              </w:rPr>
              <w:t>Tłumik akustyczny – 2 szt.</w:t>
            </w:r>
          </w:p>
        </w:tc>
        <w:tc>
          <w:tcPr>
            <w:tcW w:w="2236" w:type="dxa"/>
            <w:hideMark/>
          </w:tcPr>
          <w:p w:rsidR="00592EB9" w:rsidRPr="0091379D" w:rsidRDefault="00592EB9" w:rsidP="0091379D">
            <w:pPr>
              <w:rPr>
                <w:sz w:val="20"/>
                <w:szCs w:val="20"/>
              </w:rPr>
            </w:pPr>
            <w:r w:rsidRPr="0091379D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91379D" w:rsidRPr="0091379D">
              <w:rPr>
                <w:sz w:val="20"/>
                <w:szCs w:val="20"/>
              </w:rPr>
              <w:t>y</w:t>
            </w:r>
            <w:r w:rsidRPr="0091379D">
              <w:rPr>
                <w:sz w:val="20"/>
                <w:szCs w:val="20"/>
              </w:rPr>
              <w:t xml:space="preserve"> </w:t>
            </w:r>
            <w:r w:rsidR="0091379D" w:rsidRPr="0091379D">
              <w:rPr>
                <w:sz w:val="20"/>
                <w:szCs w:val="20"/>
              </w:rPr>
              <w:t>tłumik akustyczny</w:t>
            </w:r>
            <w:r w:rsidR="00825112" w:rsidRPr="0091379D">
              <w:rPr>
                <w:sz w:val="20"/>
                <w:szCs w:val="20"/>
              </w:rPr>
              <w:t xml:space="preserve"> </w:t>
            </w:r>
            <w:r w:rsidRPr="0091379D">
              <w:rPr>
                <w:sz w:val="20"/>
                <w:szCs w:val="20"/>
              </w:rPr>
              <w:t>o charakterystyce opisanej w rozdz. 11.4.6.</w:t>
            </w:r>
            <w:r w:rsidR="0091379D" w:rsidRPr="0091379D">
              <w:rPr>
                <w:sz w:val="20"/>
                <w:szCs w:val="20"/>
              </w:rPr>
              <w:t>5</w:t>
            </w:r>
            <w:r w:rsidRPr="0091379D">
              <w:rPr>
                <w:sz w:val="20"/>
                <w:szCs w:val="20"/>
              </w:rPr>
              <w:t>. (</w:t>
            </w:r>
            <w:r w:rsidR="0091379D" w:rsidRPr="0091379D">
              <w:rPr>
                <w:sz w:val="20"/>
                <w:szCs w:val="20"/>
              </w:rPr>
              <w:t>Stacja dmuchaw</w:t>
            </w:r>
            <w:r w:rsidR="0091379D" w:rsidRPr="0091379D">
              <w:rPr>
                <w:bCs/>
                <w:sz w:val="20"/>
                <w:szCs w:val="20"/>
              </w:rPr>
              <w:t xml:space="preserve">  - ob. nr 5)</w:t>
            </w:r>
            <w:r w:rsidRPr="0091379D">
              <w:rPr>
                <w:sz w:val="20"/>
                <w:szCs w:val="20"/>
              </w:rPr>
              <w:t xml:space="preserve">  poz. </w:t>
            </w:r>
            <w:r w:rsidR="00825112" w:rsidRPr="0091379D">
              <w:rPr>
                <w:sz w:val="20"/>
                <w:szCs w:val="20"/>
              </w:rPr>
              <w:t>2</w:t>
            </w:r>
            <w:r w:rsidR="0091379D" w:rsidRPr="0091379D">
              <w:rPr>
                <w:sz w:val="20"/>
                <w:szCs w:val="20"/>
              </w:rPr>
              <w:t>8</w:t>
            </w:r>
            <w:r w:rsidRPr="0091379D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91379D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91379D" w:rsidRDefault="00592EB9" w:rsidP="001D64B4">
            <w:pPr>
              <w:rPr>
                <w:sz w:val="20"/>
                <w:szCs w:val="20"/>
              </w:rPr>
            </w:pPr>
          </w:p>
        </w:tc>
      </w:tr>
      <w:tr w:rsidR="0091379D" w:rsidRPr="0091379D" w:rsidTr="00E96774">
        <w:tc>
          <w:tcPr>
            <w:tcW w:w="926" w:type="dxa"/>
          </w:tcPr>
          <w:p w:rsidR="00592EB9" w:rsidRPr="0091379D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91379D" w:rsidRDefault="0091379D" w:rsidP="00A65A2F">
            <w:pPr>
              <w:rPr>
                <w:sz w:val="20"/>
                <w:szCs w:val="20"/>
              </w:rPr>
            </w:pPr>
            <w:r w:rsidRPr="0091379D">
              <w:rPr>
                <w:sz w:val="20"/>
                <w:szCs w:val="20"/>
              </w:rPr>
              <w:t>Przepustnica DN100 z napędem ręcznym</w:t>
            </w:r>
            <w:r w:rsidR="00A65A2F" w:rsidRPr="0091379D">
              <w:rPr>
                <w:sz w:val="20"/>
                <w:szCs w:val="20"/>
              </w:rPr>
              <w:t xml:space="preserve"> </w:t>
            </w:r>
            <w:r w:rsidR="00592EB9" w:rsidRPr="0091379D">
              <w:rPr>
                <w:sz w:val="20"/>
                <w:szCs w:val="20"/>
              </w:rPr>
              <w:t xml:space="preserve">- </w:t>
            </w:r>
            <w:r w:rsidR="00A65A2F" w:rsidRPr="0091379D">
              <w:rPr>
                <w:sz w:val="20"/>
                <w:szCs w:val="20"/>
              </w:rPr>
              <w:t>1</w:t>
            </w:r>
            <w:r w:rsidRPr="0091379D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236" w:type="dxa"/>
            <w:hideMark/>
          </w:tcPr>
          <w:p w:rsidR="00592EB9" w:rsidRPr="0091379D" w:rsidRDefault="00592EB9" w:rsidP="0091379D">
            <w:pPr>
              <w:rPr>
                <w:sz w:val="20"/>
                <w:szCs w:val="20"/>
              </w:rPr>
            </w:pPr>
            <w:r w:rsidRPr="0091379D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</w:t>
            </w:r>
            <w:r w:rsidR="0091379D" w:rsidRPr="0091379D">
              <w:rPr>
                <w:sz w:val="20"/>
                <w:szCs w:val="20"/>
              </w:rPr>
              <w:t xml:space="preserve">przepustnica DN100 z napędem ręcznym </w:t>
            </w:r>
            <w:r w:rsidR="00A65A2F" w:rsidRPr="0091379D">
              <w:rPr>
                <w:sz w:val="20"/>
                <w:szCs w:val="20"/>
              </w:rPr>
              <w:t xml:space="preserve">y </w:t>
            </w:r>
            <w:r w:rsidRPr="0091379D">
              <w:rPr>
                <w:sz w:val="20"/>
                <w:szCs w:val="20"/>
              </w:rPr>
              <w:t>o charakterystyce opisanej w rozdz. 11.4.6.</w:t>
            </w:r>
            <w:r w:rsidR="0091379D" w:rsidRPr="0091379D">
              <w:rPr>
                <w:sz w:val="20"/>
                <w:szCs w:val="20"/>
              </w:rPr>
              <w:t>5</w:t>
            </w:r>
            <w:r w:rsidRPr="0091379D">
              <w:rPr>
                <w:sz w:val="20"/>
                <w:szCs w:val="20"/>
              </w:rPr>
              <w:t>. (</w:t>
            </w:r>
            <w:r w:rsidR="0091379D" w:rsidRPr="0091379D">
              <w:rPr>
                <w:sz w:val="20"/>
                <w:szCs w:val="20"/>
              </w:rPr>
              <w:t>Stacja dmuchaw</w:t>
            </w:r>
            <w:r w:rsidR="0091379D" w:rsidRPr="0091379D">
              <w:rPr>
                <w:bCs/>
                <w:sz w:val="20"/>
                <w:szCs w:val="20"/>
              </w:rPr>
              <w:t xml:space="preserve">  - ob. nr 5)</w:t>
            </w:r>
            <w:r w:rsidR="0091379D" w:rsidRPr="0091379D">
              <w:rPr>
                <w:sz w:val="20"/>
                <w:szCs w:val="20"/>
              </w:rPr>
              <w:t xml:space="preserve">  </w:t>
            </w:r>
            <w:r w:rsidRPr="0091379D">
              <w:rPr>
                <w:sz w:val="20"/>
                <w:szCs w:val="20"/>
              </w:rPr>
              <w:t>poz.</w:t>
            </w:r>
            <w:r w:rsidR="00A65A2F" w:rsidRPr="0091379D">
              <w:rPr>
                <w:sz w:val="20"/>
                <w:szCs w:val="20"/>
              </w:rPr>
              <w:t>2</w:t>
            </w:r>
            <w:r w:rsidR="0091379D" w:rsidRPr="0091379D">
              <w:rPr>
                <w:sz w:val="20"/>
                <w:szCs w:val="20"/>
              </w:rPr>
              <w:t>9</w:t>
            </w:r>
            <w:r w:rsidRPr="0091379D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91379D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91379D" w:rsidRDefault="00592EB9" w:rsidP="001D64B4">
            <w:pPr>
              <w:rPr>
                <w:sz w:val="20"/>
                <w:szCs w:val="20"/>
              </w:rPr>
            </w:pPr>
          </w:p>
        </w:tc>
      </w:tr>
      <w:tr w:rsidR="0091379D" w:rsidRPr="0091379D" w:rsidTr="00E96774">
        <w:tc>
          <w:tcPr>
            <w:tcW w:w="926" w:type="dxa"/>
          </w:tcPr>
          <w:p w:rsidR="00592EB9" w:rsidRPr="0091379D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91379D" w:rsidRPr="0091379D" w:rsidRDefault="0091379D" w:rsidP="0091379D">
            <w:pPr>
              <w:rPr>
                <w:sz w:val="20"/>
                <w:szCs w:val="20"/>
              </w:rPr>
            </w:pPr>
            <w:r w:rsidRPr="0091379D">
              <w:rPr>
                <w:sz w:val="20"/>
                <w:szCs w:val="20"/>
              </w:rPr>
              <w:t>Zawór DN25 na sprężone powietrze, elektromagnetyczny – 2 szt.</w:t>
            </w:r>
          </w:p>
          <w:p w:rsidR="00592EB9" w:rsidRPr="0091379D" w:rsidRDefault="00592EB9" w:rsidP="00A65A2F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91379D" w:rsidRDefault="00592EB9" w:rsidP="0091379D">
            <w:pPr>
              <w:rPr>
                <w:sz w:val="20"/>
                <w:szCs w:val="20"/>
              </w:rPr>
            </w:pPr>
            <w:r w:rsidRPr="0091379D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91379D" w:rsidRPr="0091379D">
              <w:rPr>
                <w:sz w:val="20"/>
                <w:szCs w:val="20"/>
              </w:rPr>
              <w:t>y</w:t>
            </w:r>
            <w:r w:rsidRPr="0091379D">
              <w:rPr>
                <w:sz w:val="20"/>
                <w:szCs w:val="20"/>
              </w:rPr>
              <w:t xml:space="preserve"> </w:t>
            </w:r>
            <w:r w:rsidR="0091379D" w:rsidRPr="0091379D">
              <w:rPr>
                <w:sz w:val="20"/>
                <w:szCs w:val="20"/>
              </w:rPr>
              <w:t xml:space="preserve">zawór DN25 na sprężone powietrze, elektromagnetyczny </w:t>
            </w:r>
            <w:r w:rsidRPr="0091379D">
              <w:rPr>
                <w:sz w:val="20"/>
                <w:szCs w:val="20"/>
              </w:rPr>
              <w:t>o charakterystyce opisanej w rozdz. 11.4.6.</w:t>
            </w:r>
            <w:r w:rsidR="0091379D" w:rsidRPr="0091379D">
              <w:rPr>
                <w:sz w:val="20"/>
                <w:szCs w:val="20"/>
              </w:rPr>
              <w:t>5</w:t>
            </w:r>
            <w:r w:rsidRPr="0091379D">
              <w:rPr>
                <w:sz w:val="20"/>
                <w:szCs w:val="20"/>
              </w:rPr>
              <w:t xml:space="preserve">. </w:t>
            </w:r>
            <w:r w:rsidR="0091379D" w:rsidRPr="0091379D">
              <w:rPr>
                <w:sz w:val="20"/>
                <w:szCs w:val="20"/>
              </w:rPr>
              <w:t>(Stacja dmuchaw</w:t>
            </w:r>
            <w:r w:rsidR="0091379D" w:rsidRPr="0091379D">
              <w:rPr>
                <w:bCs/>
                <w:sz w:val="20"/>
                <w:szCs w:val="20"/>
              </w:rPr>
              <w:t xml:space="preserve">  - ob. nr 5)</w:t>
            </w:r>
            <w:r w:rsidR="0091379D" w:rsidRPr="0091379D">
              <w:rPr>
                <w:sz w:val="20"/>
                <w:szCs w:val="20"/>
              </w:rPr>
              <w:t xml:space="preserve">  </w:t>
            </w:r>
            <w:r w:rsidR="00A65A2F" w:rsidRPr="0091379D">
              <w:rPr>
                <w:sz w:val="20"/>
                <w:szCs w:val="20"/>
              </w:rPr>
              <w:t xml:space="preserve">  </w:t>
            </w:r>
            <w:r w:rsidRPr="0091379D">
              <w:rPr>
                <w:sz w:val="20"/>
                <w:szCs w:val="20"/>
              </w:rPr>
              <w:t>poz.</w:t>
            </w:r>
            <w:r w:rsidR="0091379D" w:rsidRPr="0091379D">
              <w:rPr>
                <w:sz w:val="20"/>
                <w:szCs w:val="20"/>
              </w:rPr>
              <w:t>31</w:t>
            </w:r>
            <w:r w:rsidRPr="0091379D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91379D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91379D" w:rsidRDefault="00592EB9" w:rsidP="001D64B4">
            <w:pPr>
              <w:rPr>
                <w:sz w:val="20"/>
                <w:szCs w:val="20"/>
              </w:rPr>
            </w:pPr>
          </w:p>
        </w:tc>
      </w:tr>
      <w:tr w:rsidR="00BC0AC0" w:rsidRPr="00BC0AC0" w:rsidTr="00E96774">
        <w:tc>
          <w:tcPr>
            <w:tcW w:w="926" w:type="dxa"/>
          </w:tcPr>
          <w:p w:rsidR="00592EB9" w:rsidRPr="00BC0AC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91379D" w:rsidRPr="00BC0AC0" w:rsidRDefault="0091379D" w:rsidP="0091379D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>Zawór zwrotny  DN25 na sprężone powietrze – 2 szt.</w:t>
            </w:r>
          </w:p>
          <w:p w:rsidR="00592EB9" w:rsidRPr="00BC0AC0" w:rsidRDefault="00592EB9" w:rsidP="0065515C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BC0AC0" w:rsidRDefault="00592EB9" w:rsidP="00BC0AC0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65515C" w:rsidRPr="00BC0AC0">
              <w:rPr>
                <w:sz w:val="20"/>
                <w:szCs w:val="20"/>
              </w:rPr>
              <w:t>y</w:t>
            </w:r>
            <w:r w:rsidRPr="00BC0AC0">
              <w:rPr>
                <w:sz w:val="20"/>
                <w:szCs w:val="20"/>
              </w:rPr>
              <w:t xml:space="preserve"> </w:t>
            </w:r>
            <w:r w:rsidR="00BC0AC0" w:rsidRPr="00BC0AC0">
              <w:rPr>
                <w:sz w:val="20"/>
                <w:szCs w:val="20"/>
              </w:rPr>
              <w:t>zawór zwrotny  DN25 na sprężone powietrze</w:t>
            </w:r>
            <w:r w:rsidR="0065515C" w:rsidRPr="00BC0AC0">
              <w:rPr>
                <w:sz w:val="20"/>
                <w:szCs w:val="20"/>
              </w:rPr>
              <w:t xml:space="preserve"> </w:t>
            </w:r>
            <w:r w:rsidRPr="00BC0AC0">
              <w:rPr>
                <w:sz w:val="20"/>
                <w:szCs w:val="20"/>
              </w:rPr>
              <w:t>o charakterystyce opisanej w rozdz. 11.4.6.</w:t>
            </w:r>
            <w:r w:rsidR="00BC0AC0" w:rsidRPr="00BC0AC0">
              <w:rPr>
                <w:sz w:val="20"/>
                <w:szCs w:val="20"/>
              </w:rPr>
              <w:t>5</w:t>
            </w:r>
            <w:r w:rsidRPr="00BC0AC0">
              <w:rPr>
                <w:sz w:val="20"/>
                <w:szCs w:val="20"/>
              </w:rPr>
              <w:t xml:space="preserve">.. </w:t>
            </w:r>
            <w:r w:rsidR="00BC0AC0" w:rsidRPr="00BC0AC0">
              <w:rPr>
                <w:sz w:val="20"/>
                <w:szCs w:val="20"/>
              </w:rPr>
              <w:t>(Stacja dmuchaw</w:t>
            </w:r>
            <w:r w:rsidR="00BC0AC0" w:rsidRPr="00BC0AC0">
              <w:rPr>
                <w:bCs/>
                <w:sz w:val="20"/>
                <w:szCs w:val="20"/>
              </w:rPr>
              <w:t xml:space="preserve">  - ob. nr 5)</w:t>
            </w:r>
            <w:r w:rsidR="00BC0AC0" w:rsidRPr="00BC0AC0">
              <w:rPr>
                <w:sz w:val="20"/>
                <w:szCs w:val="20"/>
              </w:rPr>
              <w:t xml:space="preserve">    </w:t>
            </w:r>
            <w:r w:rsidRPr="00BC0AC0">
              <w:rPr>
                <w:sz w:val="20"/>
                <w:szCs w:val="20"/>
              </w:rPr>
              <w:t xml:space="preserve"> poz. 3</w:t>
            </w:r>
            <w:r w:rsidR="00BC0AC0" w:rsidRPr="00BC0AC0">
              <w:rPr>
                <w:sz w:val="20"/>
                <w:szCs w:val="20"/>
              </w:rPr>
              <w:t>2</w:t>
            </w:r>
            <w:r w:rsidRPr="00BC0AC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</w:tr>
      <w:tr w:rsidR="00BC0AC0" w:rsidRPr="00BC0AC0" w:rsidTr="00E96774">
        <w:tc>
          <w:tcPr>
            <w:tcW w:w="926" w:type="dxa"/>
          </w:tcPr>
          <w:p w:rsidR="00592EB9" w:rsidRPr="00BC0AC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BC0AC0" w:rsidRDefault="00BC0AC0" w:rsidP="004859F2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>Wentylator dachowy DN160 - 2 kpl..</w:t>
            </w:r>
          </w:p>
        </w:tc>
        <w:tc>
          <w:tcPr>
            <w:tcW w:w="2236" w:type="dxa"/>
            <w:hideMark/>
          </w:tcPr>
          <w:p w:rsidR="00592EB9" w:rsidRPr="00BC0AC0" w:rsidRDefault="00592EB9" w:rsidP="00BC0AC0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</w:t>
            </w:r>
            <w:r w:rsidR="00BC0AC0" w:rsidRPr="00BC0AC0">
              <w:rPr>
                <w:sz w:val="20"/>
                <w:szCs w:val="20"/>
              </w:rPr>
              <w:t>każdy wentylator dachowy DN160</w:t>
            </w:r>
            <w:r w:rsidR="004859F2" w:rsidRPr="00BC0AC0">
              <w:rPr>
                <w:szCs w:val="20"/>
              </w:rPr>
              <w:t xml:space="preserve">  </w:t>
            </w:r>
            <w:r w:rsidRPr="00BC0AC0">
              <w:rPr>
                <w:sz w:val="20"/>
                <w:szCs w:val="20"/>
              </w:rPr>
              <w:t>o charakterystyce opisanej w rozdz. 11.4.6.</w:t>
            </w:r>
            <w:r w:rsidR="00BC0AC0" w:rsidRPr="00BC0AC0">
              <w:rPr>
                <w:sz w:val="20"/>
                <w:szCs w:val="20"/>
              </w:rPr>
              <w:t>6</w:t>
            </w:r>
            <w:r w:rsidRPr="00BC0AC0">
              <w:rPr>
                <w:sz w:val="20"/>
                <w:szCs w:val="20"/>
              </w:rPr>
              <w:t>. (</w:t>
            </w:r>
            <w:r w:rsidR="00BC0AC0" w:rsidRPr="00BC0AC0">
              <w:rPr>
                <w:sz w:val="20"/>
                <w:szCs w:val="20"/>
              </w:rPr>
              <w:t xml:space="preserve">Budynek skratek i piasku </w:t>
            </w:r>
            <w:r w:rsidR="004859F2" w:rsidRPr="00BC0AC0">
              <w:rPr>
                <w:sz w:val="20"/>
                <w:szCs w:val="20"/>
              </w:rPr>
              <w:t xml:space="preserve"> – ob. nr </w:t>
            </w:r>
            <w:r w:rsidR="00BC0AC0" w:rsidRPr="00BC0AC0">
              <w:rPr>
                <w:sz w:val="20"/>
                <w:szCs w:val="20"/>
              </w:rPr>
              <w:t>6</w:t>
            </w:r>
            <w:r w:rsidRPr="00BC0AC0">
              <w:rPr>
                <w:bCs/>
                <w:sz w:val="20"/>
                <w:szCs w:val="20"/>
              </w:rPr>
              <w:t>)</w:t>
            </w:r>
            <w:r w:rsidRPr="00BC0AC0">
              <w:rPr>
                <w:sz w:val="20"/>
                <w:szCs w:val="20"/>
              </w:rPr>
              <w:t>,  poz. 3</w:t>
            </w:r>
            <w:r w:rsidR="00BC0AC0" w:rsidRPr="00BC0AC0">
              <w:rPr>
                <w:sz w:val="20"/>
                <w:szCs w:val="20"/>
              </w:rPr>
              <w:t>3</w:t>
            </w:r>
            <w:r w:rsidRPr="00BC0AC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  <w:hideMark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</w:tr>
      <w:tr w:rsidR="00BC0AC0" w:rsidRPr="00BC0AC0" w:rsidTr="00E96774">
        <w:tc>
          <w:tcPr>
            <w:tcW w:w="926" w:type="dxa"/>
          </w:tcPr>
          <w:p w:rsidR="00592EB9" w:rsidRPr="00BC0AC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BC0AC0" w:rsidRPr="00BC0AC0" w:rsidRDefault="00BC0AC0" w:rsidP="00BC0AC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>Stacja odwadniania piasku typu workowego – 1 kpl.</w:t>
            </w:r>
          </w:p>
          <w:p w:rsidR="00592EB9" w:rsidRPr="00BC0AC0" w:rsidRDefault="00592EB9" w:rsidP="004859F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BC0AC0" w:rsidRDefault="00592EB9" w:rsidP="00BC0AC0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każda</w:t>
            </w:r>
            <w:r w:rsidR="004859F2" w:rsidRPr="00BC0AC0">
              <w:rPr>
                <w:sz w:val="20"/>
                <w:szCs w:val="20"/>
              </w:rPr>
              <w:t xml:space="preserve"> </w:t>
            </w:r>
            <w:r w:rsidR="00BC0AC0" w:rsidRPr="00BC0AC0">
              <w:rPr>
                <w:sz w:val="20"/>
                <w:szCs w:val="20"/>
              </w:rPr>
              <w:t xml:space="preserve">stacja odwadniania piasku typu workowego </w:t>
            </w:r>
            <w:r w:rsidRPr="00BC0AC0">
              <w:rPr>
                <w:sz w:val="20"/>
                <w:szCs w:val="20"/>
              </w:rPr>
              <w:t>o charakterystyce opisanej w rozdz. 11.</w:t>
            </w:r>
            <w:r w:rsidR="004859F2" w:rsidRPr="00BC0AC0">
              <w:rPr>
                <w:sz w:val="20"/>
                <w:szCs w:val="20"/>
              </w:rPr>
              <w:t>4.6.</w:t>
            </w:r>
            <w:r w:rsidRPr="00BC0AC0">
              <w:rPr>
                <w:sz w:val="20"/>
                <w:szCs w:val="20"/>
              </w:rPr>
              <w:t>.</w:t>
            </w:r>
            <w:r w:rsidR="00BC0AC0" w:rsidRPr="00BC0AC0">
              <w:rPr>
                <w:sz w:val="20"/>
                <w:szCs w:val="20"/>
              </w:rPr>
              <w:t>6</w:t>
            </w:r>
            <w:r w:rsidRPr="00BC0AC0">
              <w:rPr>
                <w:sz w:val="20"/>
                <w:szCs w:val="20"/>
              </w:rPr>
              <w:t>. (</w:t>
            </w:r>
            <w:r w:rsidR="00BC0AC0" w:rsidRPr="00BC0AC0">
              <w:rPr>
                <w:sz w:val="20"/>
                <w:szCs w:val="20"/>
              </w:rPr>
              <w:t>Budynek skratek i piasku  – ob. nr 6</w:t>
            </w:r>
            <w:r w:rsidRPr="00BC0AC0">
              <w:rPr>
                <w:sz w:val="20"/>
                <w:szCs w:val="20"/>
              </w:rPr>
              <w:t>),  poz. 3</w:t>
            </w:r>
            <w:r w:rsidR="00BC0AC0" w:rsidRPr="00BC0AC0">
              <w:rPr>
                <w:sz w:val="20"/>
                <w:szCs w:val="20"/>
              </w:rPr>
              <w:t>4</w:t>
            </w:r>
            <w:r w:rsidRPr="00BC0AC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</w:tr>
      <w:tr w:rsidR="00BC0AC0" w:rsidRPr="00BC0AC0" w:rsidTr="00E96774">
        <w:tc>
          <w:tcPr>
            <w:tcW w:w="926" w:type="dxa"/>
          </w:tcPr>
          <w:p w:rsidR="00592EB9" w:rsidRPr="00BC0AC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BC0AC0" w:rsidRPr="00BC0AC0" w:rsidRDefault="00BC0AC0" w:rsidP="00BC0AC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>Pojemnik na odpady  – 2 szt.</w:t>
            </w:r>
          </w:p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BC0AC0" w:rsidRDefault="00592EB9" w:rsidP="00BC0AC0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4859F2" w:rsidRPr="00BC0AC0">
              <w:rPr>
                <w:sz w:val="20"/>
                <w:szCs w:val="20"/>
              </w:rPr>
              <w:t>y</w:t>
            </w:r>
            <w:r w:rsidRPr="00BC0AC0">
              <w:rPr>
                <w:sz w:val="20"/>
                <w:szCs w:val="20"/>
              </w:rPr>
              <w:t xml:space="preserve"> </w:t>
            </w:r>
            <w:r w:rsidR="00BC0AC0" w:rsidRPr="00BC0AC0">
              <w:rPr>
                <w:sz w:val="20"/>
                <w:szCs w:val="20"/>
              </w:rPr>
              <w:t xml:space="preserve">pojemnik na odpady  </w:t>
            </w:r>
            <w:r w:rsidR="004859F2" w:rsidRPr="00BC0AC0">
              <w:rPr>
                <w:szCs w:val="20"/>
              </w:rPr>
              <w:t xml:space="preserve">  </w:t>
            </w:r>
            <w:r w:rsidRPr="00BC0AC0">
              <w:rPr>
                <w:sz w:val="20"/>
                <w:szCs w:val="20"/>
              </w:rPr>
              <w:t>o charakterystyce opisanej w rozdz. 11.4.6.</w:t>
            </w:r>
            <w:r w:rsidR="00BC0AC0" w:rsidRPr="00BC0AC0">
              <w:rPr>
                <w:sz w:val="20"/>
                <w:szCs w:val="20"/>
              </w:rPr>
              <w:t>6</w:t>
            </w:r>
            <w:r w:rsidRPr="00BC0AC0">
              <w:rPr>
                <w:sz w:val="20"/>
                <w:szCs w:val="20"/>
              </w:rPr>
              <w:t xml:space="preserve">. </w:t>
            </w:r>
            <w:r w:rsidR="00BC0AC0" w:rsidRPr="00BC0AC0">
              <w:rPr>
                <w:sz w:val="20"/>
                <w:szCs w:val="20"/>
              </w:rPr>
              <w:t>(Budynek skratek i piasku  – ob. nr 6</w:t>
            </w:r>
            <w:r w:rsidRPr="00BC0AC0">
              <w:rPr>
                <w:sz w:val="20"/>
                <w:szCs w:val="20"/>
              </w:rPr>
              <w:t xml:space="preserve">),  poz. </w:t>
            </w:r>
            <w:r w:rsidR="00BC0AC0" w:rsidRPr="00BC0AC0">
              <w:rPr>
                <w:sz w:val="20"/>
                <w:szCs w:val="20"/>
              </w:rPr>
              <w:t>5</w:t>
            </w:r>
            <w:r w:rsidR="004859F2" w:rsidRPr="00BC0AC0">
              <w:rPr>
                <w:sz w:val="20"/>
                <w:szCs w:val="20"/>
              </w:rPr>
              <w:t>3</w:t>
            </w:r>
            <w:r w:rsidRPr="00BC0AC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</w:tr>
      <w:tr w:rsidR="00BC0AC0" w:rsidRPr="00BC0AC0" w:rsidTr="00E96774">
        <w:tc>
          <w:tcPr>
            <w:tcW w:w="926" w:type="dxa"/>
          </w:tcPr>
          <w:p w:rsidR="00592EB9" w:rsidRPr="00BC0AC0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BC0AC0" w:rsidRDefault="004859F2" w:rsidP="00BC0AC0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 xml:space="preserve">Pompa do </w:t>
            </w:r>
            <w:r w:rsidR="00BC0AC0" w:rsidRPr="00BC0AC0">
              <w:rPr>
                <w:sz w:val="20"/>
                <w:szCs w:val="20"/>
              </w:rPr>
              <w:t>osadu</w:t>
            </w:r>
            <w:r w:rsidRPr="00BC0AC0">
              <w:rPr>
                <w:sz w:val="20"/>
                <w:szCs w:val="20"/>
              </w:rPr>
              <w:t xml:space="preserve"> </w:t>
            </w:r>
            <w:r w:rsidR="00BC0AC0" w:rsidRPr="00BC0AC0">
              <w:rPr>
                <w:sz w:val="20"/>
                <w:szCs w:val="20"/>
              </w:rPr>
              <w:t>–</w:t>
            </w:r>
            <w:r w:rsidR="00592EB9" w:rsidRPr="00BC0AC0">
              <w:rPr>
                <w:sz w:val="20"/>
                <w:szCs w:val="20"/>
              </w:rPr>
              <w:t xml:space="preserve"> </w:t>
            </w:r>
            <w:r w:rsidR="00BC0AC0" w:rsidRPr="00BC0AC0">
              <w:rPr>
                <w:sz w:val="20"/>
                <w:szCs w:val="20"/>
              </w:rPr>
              <w:t>1 szt.</w:t>
            </w:r>
          </w:p>
        </w:tc>
        <w:tc>
          <w:tcPr>
            <w:tcW w:w="2236" w:type="dxa"/>
            <w:hideMark/>
          </w:tcPr>
          <w:p w:rsidR="00592EB9" w:rsidRPr="00BC0AC0" w:rsidRDefault="00592EB9" w:rsidP="00BC0AC0">
            <w:pPr>
              <w:rPr>
                <w:sz w:val="20"/>
                <w:szCs w:val="20"/>
              </w:rPr>
            </w:pPr>
            <w:r w:rsidRPr="00BC0AC0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każda </w:t>
            </w:r>
            <w:r w:rsidR="00BC0AC0" w:rsidRPr="00BC0AC0">
              <w:rPr>
                <w:sz w:val="20"/>
                <w:szCs w:val="20"/>
              </w:rPr>
              <w:t>pompa do osadu</w:t>
            </w:r>
            <w:r w:rsidRPr="00BC0AC0">
              <w:rPr>
                <w:sz w:val="20"/>
                <w:szCs w:val="20"/>
              </w:rPr>
              <w:t xml:space="preserve">  o charakterystyce opisanej w rozdz. 11.4.6.</w:t>
            </w:r>
            <w:r w:rsidR="00BC0AC0" w:rsidRPr="00BC0AC0">
              <w:rPr>
                <w:sz w:val="20"/>
                <w:szCs w:val="20"/>
              </w:rPr>
              <w:t>7</w:t>
            </w:r>
            <w:r w:rsidRPr="00BC0AC0">
              <w:rPr>
                <w:sz w:val="20"/>
                <w:szCs w:val="20"/>
              </w:rPr>
              <w:t xml:space="preserve"> (</w:t>
            </w:r>
            <w:r w:rsidR="004859F2" w:rsidRPr="00BC0AC0">
              <w:rPr>
                <w:sz w:val="20"/>
                <w:szCs w:val="20"/>
              </w:rPr>
              <w:t xml:space="preserve">Zbiornik </w:t>
            </w:r>
            <w:r w:rsidR="00BC0AC0" w:rsidRPr="00BC0AC0">
              <w:rPr>
                <w:sz w:val="20"/>
                <w:szCs w:val="20"/>
              </w:rPr>
              <w:t>osadu nadmiernego</w:t>
            </w:r>
            <w:r w:rsidR="004859F2" w:rsidRPr="00BC0AC0">
              <w:rPr>
                <w:sz w:val="20"/>
                <w:szCs w:val="20"/>
              </w:rPr>
              <w:t xml:space="preserve"> - </w:t>
            </w:r>
            <w:r w:rsidR="00035339" w:rsidRPr="00BC0AC0">
              <w:rPr>
                <w:sz w:val="20"/>
                <w:szCs w:val="20"/>
              </w:rPr>
              <w:t xml:space="preserve">ob. nr </w:t>
            </w:r>
            <w:r w:rsidR="00BC0AC0" w:rsidRPr="00BC0AC0">
              <w:rPr>
                <w:sz w:val="20"/>
                <w:szCs w:val="20"/>
              </w:rPr>
              <w:t>7</w:t>
            </w:r>
            <w:r w:rsidRPr="00BC0AC0">
              <w:rPr>
                <w:sz w:val="20"/>
                <w:szCs w:val="20"/>
              </w:rPr>
              <w:t>),  poz. 3</w:t>
            </w:r>
            <w:r w:rsidR="00BC0AC0" w:rsidRPr="00BC0AC0">
              <w:rPr>
                <w:sz w:val="20"/>
                <w:szCs w:val="20"/>
              </w:rPr>
              <w:t>5</w:t>
            </w:r>
            <w:r w:rsidRPr="00BC0AC0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BC0AC0" w:rsidRDefault="00592EB9" w:rsidP="001D64B4">
            <w:pPr>
              <w:rPr>
                <w:sz w:val="20"/>
                <w:szCs w:val="20"/>
              </w:rPr>
            </w:pPr>
          </w:p>
        </w:tc>
      </w:tr>
      <w:tr w:rsidR="00250A5C" w:rsidRPr="00250A5C" w:rsidTr="00E96774">
        <w:tc>
          <w:tcPr>
            <w:tcW w:w="926" w:type="dxa"/>
          </w:tcPr>
          <w:p w:rsidR="00592EB9" w:rsidRPr="00250A5C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250A5C" w:rsidRDefault="00250A5C" w:rsidP="001D64B4">
            <w:pPr>
              <w:rPr>
                <w:sz w:val="20"/>
                <w:szCs w:val="20"/>
              </w:rPr>
            </w:pPr>
            <w:r w:rsidRPr="00250A5C">
              <w:rPr>
                <w:sz w:val="20"/>
                <w:szCs w:val="20"/>
              </w:rPr>
              <w:t>Dekanter wody nadosadowej – 1 kpl..</w:t>
            </w:r>
          </w:p>
        </w:tc>
        <w:tc>
          <w:tcPr>
            <w:tcW w:w="2236" w:type="dxa"/>
            <w:hideMark/>
          </w:tcPr>
          <w:p w:rsidR="00592EB9" w:rsidRPr="00250A5C" w:rsidRDefault="00592EB9" w:rsidP="001D64B4">
            <w:pPr>
              <w:rPr>
                <w:sz w:val="20"/>
                <w:szCs w:val="20"/>
              </w:rPr>
            </w:pPr>
            <w:r w:rsidRPr="00250A5C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każdy </w:t>
            </w:r>
            <w:r w:rsidR="00250A5C" w:rsidRPr="00250A5C">
              <w:rPr>
                <w:sz w:val="20"/>
                <w:szCs w:val="20"/>
              </w:rPr>
              <w:t>dekanter wody nadosadowej</w:t>
            </w:r>
            <w:r w:rsidRPr="00250A5C">
              <w:rPr>
                <w:sz w:val="20"/>
                <w:szCs w:val="20"/>
              </w:rPr>
              <w:t xml:space="preserve"> o charakterystyce opisanej w rozdz. 11.4.6.</w:t>
            </w:r>
            <w:r w:rsidR="00250A5C" w:rsidRPr="00250A5C">
              <w:rPr>
                <w:sz w:val="20"/>
                <w:szCs w:val="20"/>
              </w:rPr>
              <w:t>7</w:t>
            </w:r>
            <w:r w:rsidRPr="00250A5C">
              <w:rPr>
                <w:sz w:val="20"/>
                <w:szCs w:val="20"/>
              </w:rPr>
              <w:t>.</w:t>
            </w:r>
          </w:p>
          <w:p w:rsidR="00592EB9" w:rsidRPr="00250A5C" w:rsidRDefault="00250A5C" w:rsidP="00250A5C">
            <w:pPr>
              <w:rPr>
                <w:sz w:val="20"/>
                <w:szCs w:val="20"/>
              </w:rPr>
            </w:pPr>
            <w:r w:rsidRPr="00250A5C">
              <w:rPr>
                <w:sz w:val="20"/>
                <w:szCs w:val="20"/>
              </w:rPr>
              <w:t>(Zbiornik osadu nadmiernego - ob. nr 7</w:t>
            </w:r>
            <w:r w:rsidR="00592EB9" w:rsidRPr="00250A5C">
              <w:rPr>
                <w:bCs/>
                <w:sz w:val="20"/>
                <w:szCs w:val="20"/>
              </w:rPr>
              <w:t>)</w:t>
            </w:r>
            <w:r w:rsidR="00592EB9" w:rsidRPr="00250A5C">
              <w:rPr>
                <w:sz w:val="20"/>
                <w:szCs w:val="20"/>
              </w:rPr>
              <w:t>,  poz. 3</w:t>
            </w:r>
            <w:r w:rsidRPr="00250A5C">
              <w:rPr>
                <w:sz w:val="20"/>
                <w:szCs w:val="20"/>
              </w:rPr>
              <w:t>7</w:t>
            </w:r>
            <w:r w:rsidR="00592EB9" w:rsidRPr="00250A5C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250A5C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250A5C" w:rsidRDefault="00592EB9" w:rsidP="001D64B4">
            <w:pPr>
              <w:rPr>
                <w:sz w:val="20"/>
                <w:szCs w:val="20"/>
              </w:rPr>
            </w:pPr>
          </w:p>
        </w:tc>
      </w:tr>
      <w:tr w:rsidR="00250A5C" w:rsidRPr="00250A5C" w:rsidTr="00E96774">
        <w:tc>
          <w:tcPr>
            <w:tcW w:w="926" w:type="dxa"/>
          </w:tcPr>
          <w:p w:rsidR="00592EB9" w:rsidRPr="00250A5C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035339" w:rsidRPr="00250A5C" w:rsidRDefault="00250A5C" w:rsidP="001D64B4">
            <w:pPr>
              <w:rPr>
                <w:sz w:val="20"/>
                <w:szCs w:val="20"/>
              </w:rPr>
            </w:pPr>
            <w:r w:rsidRPr="00250A5C">
              <w:rPr>
                <w:sz w:val="20"/>
                <w:szCs w:val="20"/>
              </w:rPr>
              <w:t>Pompa zatapialna do ścieków  – 2 szt.</w:t>
            </w:r>
          </w:p>
        </w:tc>
        <w:tc>
          <w:tcPr>
            <w:tcW w:w="2236" w:type="dxa"/>
            <w:hideMark/>
          </w:tcPr>
          <w:p w:rsidR="00592EB9" w:rsidRPr="00250A5C" w:rsidRDefault="00592EB9" w:rsidP="00250A5C">
            <w:pPr>
              <w:rPr>
                <w:sz w:val="20"/>
                <w:szCs w:val="20"/>
              </w:rPr>
            </w:pPr>
            <w:r w:rsidRPr="00250A5C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035339" w:rsidRPr="00250A5C">
              <w:rPr>
                <w:sz w:val="20"/>
                <w:szCs w:val="20"/>
              </w:rPr>
              <w:t xml:space="preserve">a </w:t>
            </w:r>
            <w:r w:rsidR="00250A5C" w:rsidRPr="00250A5C">
              <w:rPr>
                <w:sz w:val="20"/>
                <w:szCs w:val="20"/>
              </w:rPr>
              <w:t xml:space="preserve">Pompa zatapialna do ścieków  o charakterze </w:t>
            </w:r>
            <w:r w:rsidRPr="00250A5C">
              <w:rPr>
                <w:sz w:val="20"/>
                <w:szCs w:val="20"/>
              </w:rPr>
              <w:t>opisan</w:t>
            </w:r>
            <w:r w:rsidR="00250A5C" w:rsidRPr="00250A5C">
              <w:rPr>
                <w:sz w:val="20"/>
                <w:szCs w:val="20"/>
              </w:rPr>
              <w:t>ym</w:t>
            </w:r>
            <w:r w:rsidRPr="00250A5C">
              <w:rPr>
                <w:sz w:val="20"/>
                <w:szCs w:val="20"/>
              </w:rPr>
              <w:t xml:space="preserve"> w rozdz. 11.4.6.</w:t>
            </w:r>
            <w:r w:rsidR="00250A5C" w:rsidRPr="00250A5C">
              <w:rPr>
                <w:sz w:val="20"/>
                <w:szCs w:val="20"/>
              </w:rPr>
              <w:t>8</w:t>
            </w:r>
            <w:r w:rsidRPr="00250A5C">
              <w:rPr>
                <w:sz w:val="20"/>
                <w:szCs w:val="20"/>
              </w:rPr>
              <w:t>. (</w:t>
            </w:r>
            <w:r w:rsidR="00035339" w:rsidRPr="00250A5C">
              <w:rPr>
                <w:sz w:val="20"/>
                <w:szCs w:val="20"/>
              </w:rPr>
              <w:t>Zbiornik ścieków</w:t>
            </w:r>
            <w:r w:rsidR="00250A5C" w:rsidRPr="00250A5C">
              <w:rPr>
                <w:sz w:val="20"/>
                <w:szCs w:val="20"/>
              </w:rPr>
              <w:t xml:space="preserve"> dowożonych</w:t>
            </w:r>
            <w:r w:rsidR="00035339" w:rsidRPr="00250A5C">
              <w:rPr>
                <w:sz w:val="20"/>
                <w:szCs w:val="20"/>
              </w:rPr>
              <w:t xml:space="preserve"> - ob. nr </w:t>
            </w:r>
            <w:r w:rsidR="00250A5C" w:rsidRPr="00250A5C">
              <w:rPr>
                <w:sz w:val="20"/>
                <w:szCs w:val="20"/>
              </w:rPr>
              <w:t>8</w:t>
            </w:r>
            <w:r w:rsidRPr="00250A5C">
              <w:rPr>
                <w:sz w:val="20"/>
                <w:szCs w:val="20"/>
              </w:rPr>
              <w:t>),  poz. 3</w:t>
            </w:r>
            <w:r w:rsidR="00250A5C" w:rsidRPr="00250A5C">
              <w:rPr>
                <w:sz w:val="20"/>
                <w:szCs w:val="20"/>
              </w:rPr>
              <w:t>8</w:t>
            </w:r>
            <w:r w:rsidRPr="00250A5C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250A5C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250A5C" w:rsidRDefault="00592EB9" w:rsidP="001D64B4">
            <w:pPr>
              <w:rPr>
                <w:sz w:val="20"/>
                <w:szCs w:val="20"/>
              </w:rPr>
            </w:pPr>
          </w:p>
        </w:tc>
      </w:tr>
      <w:tr w:rsidR="00250A5C" w:rsidRPr="00250A5C" w:rsidTr="00E96774">
        <w:tc>
          <w:tcPr>
            <w:tcW w:w="926" w:type="dxa"/>
          </w:tcPr>
          <w:p w:rsidR="00592EB9" w:rsidRPr="00250A5C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250A5C" w:rsidRDefault="00250A5C" w:rsidP="001D64B4">
            <w:pPr>
              <w:rPr>
                <w:sz w:val="20"/>
                <w:szCs w:val="20"/>
              </w:rPr>
            </w:pPr>
            <w:r w:rsidRPr="00250A5C">
              <w:rPr>
                <w:sz w:val="20"/>
                <w:szCs w:val="20"/>
              </w:rPr>
              <w:t>Prasa z flokulatorem  dynamicznym – 1 kpl.</w:t>
            </w:r>
          </w:p>
        </w:tc>
        <w:tc>
          <w:tcPr>
            <w:tcW w:w="2236" w:type="dxa"/>
            <w:hideMark/>
          </w:tcPr>
          <w:p w:rsidR="00592EB9" w:rsidRPr="00250A5C" w:rsidRDefault="00592EB9" w:rsidP="00250A5C">
            <w:pPr>
              <w:rPr>
                <w:sz w:val="20"/>
                <w:szCs w:val="20"/>
              </w:rPr>
            </w:pPr>
            <w:r w:rsidRPr="00250A5C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250A5C" w:rsidRPr="00250A5C">
              <w:rPr>
                <w:sz w:val="20"/>
                <w:szCs w:val="20"/>
              </w:rPr>
              <w:t>a</w:t>
            </w:r>
            <w:r w:rsidRPr="00250A5C">
              <w:rPr>
                <w:sz w:val="20"/>
                <w:szCs w:val="20"/>
              </w:rPr>
              <w:t xml:space="preserve"> </w:t>
            </w:r>
            <w:r w:rsidR="00250A5C" w:rsidRPr="00250A5C">
              <w:rPr>
                <w:sz w:val="20"/>
                <w:szCs w:val="20"/>
              </w:rPr>
              <w:t>prasa z flokulatorem  dynamicznym</w:t>
            </w:r>
            <w:r w:rsidR="00035339" w:rsidRPr="00250A5C">
              <w:rPr>
                <w:szCs w:val="20"/>
              </w:rPr>
              <w:t xml:space="preserve"> </w:t>
            </w:r>
            <w:r w:rsidRPr="00250A5C">
              <w:rPr>
                <w:sz w:val="20"/>
                <w:szCs w:val="20"/>
              </w:rPr>
              <w:t>o charakterystyce opisanej w rozdz. 11.4.6.9. (</w:t>
            </w:r>
            <w:r w:rsidR="00250A5C" w:rsidRPr="00250A5C">
              <w:rPr>
                <w:sz w:val="20"/>
                <w:szCs w:val="20"/>
              </w:rPr>
              <w:t>Budynek socjalno-techniczny</w:t>
            </w:r>
            <w:r w:rsidR="00035339" w:rsidRPr="00250A5C">
              <w:rPr>
                <w:sz w:val="20"/>
                <w:szCs w:val="20"/>
              </w:rPr>
              <w:t xml:space="preserve"> - ob. nr </w:t>
            </w:r>
            <w:r w:rsidR="00250A5C" w:rsidRPr="00250A5C">
              <w:rPr>
                <w:sz w:val="20"/>
                <w:szCs w:val="20"/>
              </w:rPr>
              <w:t>9</w:t>
            </w:r>
            <w:r w:rsidRPr="00250A5C">
              <w:rPr>
                <w:sz w:val="20"/>
                <w:szCs w:val="20"/>
              </w:rPr>
              <w:t xml:space="preserve">),  poz. </w:t>
            </w:r>
            <w:r w:rsidR="00250A5C" w:rsidRPr="00250A5C">
              <w:rPr>
                <w:sz w:val="20"/>
                <w:szCs w:val="20"/>
              </w:rPr>
              <w:t>40</w:t>
            </w:r>
            <w:r w:rsidRPr="00250A5C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250A5C" w:rsidRDefault="00592EB9" w:rsidP="001D64B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592EB9" w:rsidRPr="00250A5C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250A5C" w:rsidRDefault="00592EB9" w:rsidP="001D64B4">
            <w:pPr>
              <w:rPr>
                <w:sz w:val="20"/>
                <w:szCs w:val="20"/>
              </w:rPr>
            </w:pPr>
          </w:p>
          <w:p w:rsidR="00592EB9" w:rsidRPr="00250A5C" w:rsidRDefault="00592EB9" w:rsidP="001D64B4">
            <w:pPr>
              <w:rPr>
                <w:sz w:val="20"/>
                <w:szCs w:val="20"/>
              </w:rPr>
            </w:pPr>
          </w:p>
        </w:tc>
      </w:tr>
      <w:tr w:rsidR="00484955" w:rsidRPr="00484955" w:rsidTr="00E96774">
        <w:tc>
          <w:tcPr>
            <w:tcW w:w="926" w:type="dxa"/>
          </w:tcPr>
          <w:p w:rsidR="00592EB9" w:rsidRPr="00484955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035339" w:rsidRPr="00484955" w:rsidRDefault="00250A5C" w:rsidP="001D64B4">
            <w:pPr>
              <w:rPr>
                <w:sz w:val="20"/>
                <w:szCs w:val="20"/>
              </w:rPr>
            </w:pPr>
            <w:r w:rsidRPr="00484955">
              <w:rPr>
                <w:sz w:val="20"/>
                <w:szCs w:val="20"/>
              </w:rPr>
              <w:t>Stacja przygotowania i dawkowania polielektrolitu  - 1 kpl.</w:t>
            </w:r>
          </w:p>
        </w:tc>
        <w:tc>
          <w:tcPr>
            <w:tcW w:w="2236" w:type="dxa"/>
            <w:hideMark/>
          </w:tcPr>
          <w:p w:rsidR="00592EB9" w:rsidRPr="00484955" w:rsidRDefault="00592EB9" w:rsidP="00484955">
            <w:pPr>
              <w:rPr>
                <w:sz w:val="20"/>
                <w:szCs w:val="20"/>
              </w:rPr>
            </w:pPr>
            <w:r w:rsidRPr="00484955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każdy </w:t>
            </w:r>
            <w:r w:rsidR="00035339" w:rsidRPr="00484955">
              <w:rPr>
                <w:sz w:val="20"/>
                <w:szCs w:val="20"/>
              </w:rPr>
              <w:t xml:space="preserve">zawór kulowy </w:t>
            </w:r>
            <w:r w:rsidRPr="00484955">
              <w:rPr>
                <w:sz w:val="20"/>
                <w:szCs w:val="20"/>
              </w:rPr>
              <w:t>o charakterystyce opisanej w rozdz. 11.4.6.9. (</w:t>
            </w:r>
            <w:r w:rsidR="00484955" w:rsidRPr="00484955">
              <w:rPr>
                <w:sz w:val="20"/>
                <w:szCs w:val="20"/>
              </w:rPr>
              <w:t>Budynek socjalno-techniczny - ob. nr 9</w:t>
            </w:r>
            <w:r w:rsidRPr="00484955">
              <w:rPr>
                <w:sz w:val="20"/>
                <w:szCs w:val="20"/>
              </w:rPr>
              <w:t xml:space="preserve">),  poz. </w:t>
            </w:r>
            <w:r w:rsidR="00484955" w:rsidRPr="00484955">
              <w:rPr>
                <w:sz w:val="20"/>
                <w:szCs w:val="20"/>
              </w:rPr>
              <w:t>41</w:t>
            </w:r>
            <w:r w:rsidRPr="00484955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484955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484955" w:rsidRDefault="00592EB9" w:rsidP="001D64B4">
            <w:pPr>
              <w:rPr>
                <w:sz w:val="20"/>
                <w:szCs w:val="20"/>
              </w:rPr>
            </w:pPr>
          </w:p>
        </w:tc>
      </w:tr>
      <w:tr w:rsidR="003A4187" w:rsidRPr="003A4187" w:rsidTr="00E96774">
        <w:tc>
          <w:tcPr>
            <w:tcW w:w="926" w:type="dxa"/>
          </w:tcPr>
          <w:p w:rsidR="00592EB9" w:rsidRPr="003A4187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3A4187" w:rsidRPr="003A4187" w:rsidRDefault="003A4187" w:rsidP="003A418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A4187">
              <w:rPr>
                <w:sz w:val="20"/>
                <w:szCs w:val="20"/>
              </w:rPr>
              <w:t>Pompa śrubowa osadu  - 1 kpl.</w:t>
            </w:r>
          </w:p>
          <w:p w:rsidR="00592EB9" w:rsidRPr="003A4187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3A4187" w:rsidRDefault="00592EB9" w:rsidP="003A4187">
            <w:pPr>
              <w:rPr>
                <w:sz w:val="20"/>
                <w:szCs w:val="20"/>
              </w:rPr>
            </w:pPr>
            <w:r w:rsidRPr="003A4187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3A4187" w:rsidRPr="003A4187">
              <w:rPr>
                <w:sz w:val="20"/>
                <w:szCs w:val="20"/>
              </w:rPr>
              <w:t xml:space="preserve">a pompa śrubowa osadu  </w:t>
            </w:r>
            <w:r w:rsidRPr="003A4187">
              <w:rPr>
                <w:sz w:val="20"/>
                <w:szCs w:val="20"/>
              </w:rPr>
              <w:t>o charakterystyce opisanej w rozdz. 11.4.6.</w:t>
            </w:r>
            <w:r w:rsidR="00035339" w:rsidRPr="003A4187">
              <w:rPr>
                <w:sz w:val="20"/>
                <w:szCs w:val="20"/>
              </w:rPr>
              <w:t>9</w:t>
            </w:r>
            <w:r w:rsidRPr="003A4187">
              <w:rPr>
                <w:sz w:val="20"/>
                <w:szCs w:val="20"/>
              </w:rPr>
              <w:t>. (</w:t>
            </w:r>
            <w:r w:rsidR="003A4187" w:rsidRPr="003A4187">
              <w:rPr>
                <w:sz w:val="20"/>
                <w:szCs w:val="20"/>
              </w:rPr>
              <w:t>Budynek socjalno-techniczny - ob. nr 9</w:t>
            </w:r>
            <w:r w:rsidRPr="003A4187">
              <w:rPr>
                <w:bCs/>
                <w:sz w:val="20"/>
                <w:szCs w:val="20"/>
              </w:rPr>
              <w:t>)</w:t>
            </w:r>
            <w:r w:rsidRPr="003A4187">
              <w:rPr>
                <w:sz w:val="20"/>
                <w:szCs w:val="20"/>
              </w:rPr>
              <w:t xml:space="preserve">,  poz. </w:t>
            </w:r>
            <w:r w:rsidR="003A4187" w:rsidRPr="003A4187">
              <w:rPr>
                <w:sz w:val="20"/>
                <w:szCs w:val="20"/>
              </w:rPr>
              <w:t>42</w:t>
            </w:r>
            <w:r w:rsidRPr="003A4187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3A4187" w:rsidRDefault="00592EB9" w:rsidP="001D64B4">
            <w:pPr>
              <w:rPr>
                <w:sz w:val="20"/>
                <w:szCs w:val="20"/>
              </w:rPr>
            </w:pPr>
          </w:p>
          <w:p w:rsidR="00592EB9" w:rsidRPr="003A4187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3A4187" w:rsidRDefault="00592EB9" w:rsidP="001D64B4">
            <w:pPr>
              <w:rPr>
                <w:sz w:val="20"/>
                <w:szCs w:val="20"/>
              </w:rPr>
            </w:pPr>
          </w:p>
          <w:p w:rsidR="00592EB9" w:rsidRPr="003A4187" w:rsidRDefault="00592EB9" w:rsidP="001D64B4">
            <w:pPr>
              <w:rPr>
                <w:sz w:val="20"/>
                <w:szCs w:val="20"/>
              </w:rPr>
            </w:pPr>
          </w:p>
        </w:tc>
      </w:tr>
      <w:tr w:rsidR="003A4187" w:rsidRPr="003A4187" w:rsidTr="00E96774">
        <w:tc>
          <w:tcPr>
            <w:tcW w:w="926" w:type="dxa"/>
          </w:tcPr>
          <w:p w:rsidR="00592EB9" w:rsidRPr="003A4187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3A4187" w:rsidRPr="003A4187" w:rsidRDefault="003A4187" w:rsidP="003A418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A4187">
              <w:rPr>
                <w:sz w:val="20"/>
                <w:szCs w:val="20"/>
              </w:rPr>
              <w:t>Urządzenie do higienizacji osadów z wapnem  - 1 kpl.</w:t>
            </w:r>
          </w:p>
          <w:p w:rsidR="00592EB9" w:rsidRPr="003A4187" w:rsidRDefault="00592EB9" w:rsidP="00D44DF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3A4187" w:rsidRDefault="00592EB9" w:rsidP="003A4187">
            <w:pPr>
              <w:rPr>
                <w:sz w:val="20"/>
                <w:szCs w:val="20"/>
              </w:rPr>
            </w:pPr>
            <w:r w:rsidRPr="003A4187">
              <w:rPr>
                <w:sz w:val="20"/>
                <w:szCs w:val="20"/>
              </w:rPr>
              <w:t xml:space="preserve">Dopuszcza się urządzenia wykonane przez dowolnych producentów przy zachowaniu identycznych parametrów technicznych i walorów użytkowych oraz w pełni kompatybilnych z resztą urządzeń tj. każde </w:t>
            </w:r>
            <w:r w:rsidR="003A4187">
              <w:rPr>
                <w:sz w:val="20"/>
                <w:szCs w:val="20"/>
              </w:rPr>
              <w:t>u</w:t>
            </w:r>
            <w:r w:rsidR="003A4187" w:rsidRPr="003A4187">
              <w:rPr>
                <w:sz w:val="20"/>
                <w:szCs w:val="20"/>
              </w:rPr>
              <w:t xml:space="preserve">rządzenie do higienizacji osadów z wapnem  </w:t>
            </w:r>
            <w:r w:rsidRPr="003A4187">
              <w:rPr>
                <w:sz w:val="20"/>
                <w:szCs w:val="20"/>
              </w:rPr>
              <w:t>o charakterystyce opisanej w rozdz. 11.4.6.</w:t>
            </w:r>
            <w:r w:rsidR="00D44DF2" w:rsidRPr="003A4187">
              <w:rPr>
                <w:sz w:val="20"/>
                <w:szCs w:val="20"/>
              </w:rPr>
              <w:t>9.</w:t>
            </w:r>
            <w:r w:rsidRPr="003A4187">
              <w:rPr>
                <w:sz w:val="20"/>
                <w:szCs w:val="20"/>
              </w:rPr>
              <w:t xml:space="preserve"> (</w:t>
            </w:r>
            <w:r w:rsidR="003A4187" w:rsidRPr="003A4187">
              <w:rPr>
                <w:sz w:val="20"/>
                <w:szCs w:val="20"/>
              </w:rPr>
              <w:t>Budynek socjalno-techniczny - ob. nr 9</w:t>
            </w:r>
            <w:r w:rsidRPr="003A4187">
              <w:rPr>
                <w:bCs/>
                <w:sz w:val="20"/>
                <w:szCs w:val="20"/>
              </w:rPr>
              <w:t>)</w:t>
            </w:r>
            <w:r w:rsidRPr="003A4187">
              <w:rPr>
                <w:sz w:val="20"/>
                <w:szCs w:val="20"/>
              </w:rPr>
              <w:t>,  poz. 4</w:t>
            </w:r>
            <w:r w:rsidR="003A4187" w:rsidRPr="003A4187">
              <w:rPr>
                <w:sz w:val="20"/>
                <w:szCs w:val="20"/>
              </w:rPr>
              <w:t>3</w:t>
            </w:r>
            <w:r w:rsidRPr="003A4187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3A4187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3A4187" w:rsidRDefault="00592EB9" w:rsidP="001D64B4">
            <w:pPr>
              <w:rPr>
                <w:sz w:val="20"/>
                <w:szCs w:val="20"/>
              </w:rPr>
            </w:pPr>
          </w:p>
        </w:tc>
      </w:tr>
      <w:tr w:rsidR="009C3C9E" w:rsidRPr="009C3C9E" w:rsidTr="00E96774">
        <w:tc>
          <w:tcPr>
            <w:tcW w:w="926" w:type="dxa"/>
          </w:tcPr>
          <w:p w:rsidR="00592EB9" w:rsidRPr="009C3C9E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92EB9" w:rsidRPr="009C3C9E" w:rsidRDefault="003A4187" w:rsidP="00D44DF2">
            <w:pPr>
              <w:rPr>
                <w:sz w:val="20"/>
                <w:szCs w:val="20"/>
              </w:rPr>
            </w:pPr>
            <w:r w:rsidRPr="009C3C9E">
              <w:rPr>
                <w:sz w:val="20"/>
                <w:szCs w:val="20"/>
              </w:rPr>
              <w:t xml:space="preserve">Przenośnik ślimakowy osadu i wapna </w:t>
            </w:r>
            <w:r w:rsidR="00592EB9" w:rsidRPr="009C3C9E">
              <w:rPr>
                <w:sz w:val="20"/>
                <w:szCs w:val="20"/>
              </w:rPr>
              <w:t xml:space="preserve">- </w:t>
            </w:r>
            <w:r w:rsidR="00D44DF2" w:rsidRPr="009C3C9E">
              <w:rPr>
                <w:sz w:val="20"/>
                <w:szCs w:val="20"/>
              </w:rPr>
              <w:t>1</w:t>
            </w:r>
            <w:r w:rsidR="00592EB9" w:rsidRPr="009C3C9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236" w:type="dxa"/>
            <w:hideMark/>
          </w:tcPr>
          <w:p w:rsidR="00592EB9" w:rsidRPr="009C3C9E" w:rsidRDefault="00592EB9" w:rsidP="009C3C9E">
            <w:pPr>
              <w:rPr>
                <w:sz w:val="20"/>
                <w:szCs w:val="20"/>
              </w:rPr>
            </w:pPr>
            <w:r w:rsidRPr="009C3C9E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3A4187" w:rsidRPr="009C3C9E">
              <w:rPr>
                <w:sz w:val="20"/>
                <w:szCs w:val="20"/>
              </w:rPr>
              <w:t>y</w:t>
            </w:r>
            <w:r w:rsidRPr="009C3C9E">
              <w:rPr>
                <w:sz w:val="20"/>
                <w:szCs w:val="20"/>
              </w:rPr>
              <w:t xml:space="preserve"> </w:t>
            </w:r>
            <w:r w:rsidR="003A4187" w:rsidRPr="009C3C9E">
              <w:rPr>
                <w:sz w:val="20"/>
                <w:szCs w:val="20"/>
              </w:rPr>
              <w:t>Przenośnik ślimakowy osadu i wapna</w:t>
            </w:r>
            <w:r w:rsidR="00D44DF2" w:rsidRPr="009C3C9E">
              <w:rPr>
                <w:sz w:val="20"/>
                <w:szCs w:val="20"/>
              </w:rPr>
              <w:t xml:space="preserve"> </w:t>
            </w:r>
            <w:r w:rsidRPr="009C3C9E">
              <w:rPr>
                <w:sz w:val="20"/>
                <w:szCs w:val="20"/>
              </w:rPr>
              <w:t>o charakterystyce opisanej w rozdz. 11.4.6.</w:t>
            </w:r>
            <w:r w:rsidR="00D44DF2" w:rsidRPr="009C3C9E">
              <w:rPr>
                <w:sz w:val="20"/>
                <w:szCs w:val="20"/>
              </w:rPr>
              <w:t>9</w:t>
            </w:r>
            <w:r w:rsidRPr="009C3C9E">
              <w:rPr>
                <w:sz w:val="20"/>
                <w:szCs w:val="20"/>
              </w:rPr>
              <w:t>. (</w:t>
            </w:r>
            <w:r w:rsidR="003A4187" w:rsidRPr="009C3C9E">
              <w:rPr>
                <w:sz w:val="20"/>
                <w:szCs w:val="20"/>
              </w:rPr>
              <w:t>Budynek socjalno-techniczny - ob. nr 9</w:t>
            </w:r>
            <w:r w:rsidRPr="009C3C9E">
              <w:rPr>
                <w:bCs/>
                <w:sz w:val="20"/>
                <w:szCs w:val="20"/>
              </w:rPr>
              <w:t>)</w:t>
            </w:r>
            <w:r w:rsidRPr="009C3C9E">
              <w:rPr>
                <w:sz w:val="20"/>
                <w:szCs w:val="20"/>
              </w:rPr>
              <w:t>,  poz. 4</w:t>
            </w:r>
            <w:r w:rsidR="009C3C9E" w:rsidRPr="009C3C9E">
              <w:rPr>
                <w:sz w:val="20"/>
                <w:szCs w:val="20"/>
              </w:rPr>
              <w:t>4</w:t>
            </w:r>
            <w:r w:rsidRPr="009C3C9E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9C3C9E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9C3C9E" w:rsidRDefault="00592EB9" w:rsidP="001D64B4">
            <w:pPr>
              <w:rPr>
                <w:sz w:val="20"/>
                <w:szCs w:val="20"/>
              </w:rPr>
            </w:pPr>
          </w:p>
        </w:tc>
      </w:tr>
      <w:tr w:rsidR="009C3C9E" w:rsidRPr="009C3C9E" w:rsidTr="00E96774">
        <w:tc>
          <w:tcPr>
            <w:tcW w:w="926" w:type="dxa"/>
          </w:tcPr>
          <w:p w:rsidR="00592EB9" w:rsidRPr="009C3C9E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9C3C9E" w:rsidRPr="009C3C9E" w:rsidRDefault="009C3C9E" w:rsidP="009C3C9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C3C9E">
              <w:rPr>
                <w:sz w:val="20"/>
                <w:szCs w:val="20"/>
              </w:rPr>
              <w:t>Wentylator dachowy DN160  – 2 kpl.</w:t>
            </w:r>
          </w:p>
          <w:p w:rsidR="00592EB9" w:rsidRPr="009C3C9E" w:rsidRDefault="00592EB9" w:rsidP="00D44DF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9C3C9E" w:rsidRDefault="00592EB9" w:rsidP="009C3C9E">
            <w:pPr>
              <w:rPr>
                <w:sz w:val="20"/>
                <w:szCs w:val="20"/>
              </w:rPr>
            </w:pPr>
            <w:r w:rsidRPr="009C3C9E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9C3C9E" w:rsidRPr="009C3C9E">
              <w:rPr>
                <w:sz w:val="20"/>
                <w:szCs w:val="20"/>
              </w:rPr>
              <w:t>y</w:t>
            </w:r>
            <w:r w:rsidRPr="009C3C9E">
              <w:rPr>
                <w:sz w:val="20"/>
                <w:szCs w:val="20"/>
              </w:rPr>
              <w:t xml:space="preserve"> </w:t>
            </w:r>
            <w:r w:rsidR="009C3C9E" w:rsidRPr="009C3C9E">
              <w:rPr>
                <w:sz w:val="20"/>
                <w:szCs w:val="20"/>
              </w:rPr>
              <w:t xml:space="preserve">wentylator dachowy DN160  </w:t>
            </w:r>
            <w:r w:rsidRPr="009C3C9E">
              <w:rPr>
                <w:sz w:val="20"/>
                <w:szCs w:val="20"/>
              </w:rPr>
              <w:t>o charakterystyce opisanej w rozdz. 11.4.6.</w:t>
            </w:r>
            <w:r w:rsidR="009C3C9E" w:rsidRPr="009C3C9E">
              <w:rPr>
                <w:sz w:val="20"/>
                <w:szCs w:val="20"/>
              </w:rPr>
              <w:t>9</w:t>
            </w:r>
            <w:r w:rsidRPr="009C3C9E">
              <w:rPr>
                <w:sz w:val="20"/>
                <w:szCs w:val="20"/>
              </w:rPr>
              <w:t>. (</w:t>
            </w:r>
            <w:r w:rsidR="009C3C9E" w:rsidRPr="009C3C9E">
              <w:rPr>
                <w:sz w:val="20"/>
                <w:szCs w:val="20"/>
              </w:rPr>
              <w:t>Budynek socjalno-techniczny - ob. nr 9</w:t>
            </w:r>
            <w:r w:rsidRPr="009C3C9E">
              <w:rPr>
                <w:bCs/>
                <w:sz w:val="20"/>
                <w:szCs w:val="20"/>
              </w:rPr>
              <w:t>)</w:t>
            </w:r>
            <w:r w:rsidRPr="009C3C9E">
              <w:rPr>
                <w:sz w:val="20"/>
                <w:szCs w:val="20"/>
              </w:rPr>
              <w:t>,  poz. 4</w:t>
            </w:r>
            <w:r w:rsidR="009C3C9E" w:rsidRPr="009C3C9E">
              <w:rPr>
                <w:sz w:val="20"/>
                <w:szCs w:val="20"/>
              </w:rPr>
              <w:t>5</w:t>
            </w:r>
            <w:r w:rsidRPr="009C3C9E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9C3C9E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9C3C9E" w:rsidRDefault="00592EB9" w:rsidP="001D64B4">
            <w:pPr>
              <w:rPr>
                <w:sz w:val="20"/>
                <w:szCs w:val="20"/>
              </w:rPr>
            </w:pPr>
          </w:p>
        </w:tc>
      </w:tr>
      <w:tr w:rsidR="008B2344" w:rsidRPr="008B2344" w:rsidTr="00E96774">
        <w:trPr>
          <w:trHeight w:val="2303"/>
        </w:trPr>
        <w:tc>
          <w:tcPr>
            <w:tcW w:w="926" w:type="dxa"/>
          </w:tcPr>
          <w:p w:rsidR="00592EB9" w:rsidRPr="008B2344" w:rsidRDefault="00592EB9" w:rsidP="00984768">
            <w:pPr>
              <w:numPr>
                <w:ilvl w:val="0"/>
                <w:numId w:val="43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9C3C9E" w:rsidRPr="009C3C9E" w:rsidRDefault="009C3C9E" w:rsidP="009C3C9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C3C9E">
              <w:rPr>
                <w:sz w:val="20"/>
                <w:szCs w:val="20"/>
              </w:rPr>
              <w:t>Wentylator dachowy DN160  – 2 kpl.</w:t>
            </w:r>
          </w:p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8B2344" w:rsidRDefault="009C3C9E" w:rsidP="009C3C9E">
            <w:pPr>
              <w:rPr>
                <w:color w:val="FF0000"/>
                <w:sz w:val="20"/>
                <w:szCs w:val="20"/>
              </w:rPr>
            </w:pPr>
            <w:r w:rsidRPr="009C3C9E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każdy wentylator dachowy DN160  o charakterystyce opisanej w rozdz. 11.4.6.9. (Budynek socjalno-techniczny - ob. nr 9</w:t>
            </w:r>
            <w:r w:rsidRPr="009C3C9E">
              <w:rPr>
                <w:bCs/>
                <w:sz w:val="20"/>
                <w:szCs w:val="20"/>
              </w:rPr>
              <w:t>)</w:t>
            </w:r>
            <w:r w:rsidRPr="009C3C9E">
              <w:rPr>
                <w:sz w:val="20"/>
                <w:szCs w:val="20"/>
              </w:rPr>
              <w:t>,  poz. 4</w:t>
            </w:r>
            <w:r>
              <w:rPr>
                <w:sz w:val="20"/>
                <w:szCs w:val="20"/>
              </w:rPr>
              <w:t>6</w:t>
            </w:r>
            <w:r w:rsidRPr="009C3C9E">
              <w:rPr>
                <w:sz w:val="20"/>
                <w:szCs w:val="20"/>
              </w:rPr>
              <w:t>,  Specyfikacji  Technicznej Wykonania i Odbioru Robót Budowlanych</w:t>
            </w:r>
          </w:p>
        </w:tc>
        <w:tc>
          <w:tcPr>
            <w:tcW w:w="1766" w:type="dxa"/>
            <w:gridSpan w:val="2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8B2344" w:rsidRDefault="00592EB9" w:rsidP="001D64B4">
            <w:pPr>
              <w:rPr>
                <w:color w:val="FF0000"/>
                <w:sz w:val="20"/>
                <w:szCs w:val="20"/>
              </w:rPr>
            </w:pPr>
          </w:p>
        </w:tc>
      </w:tr>
      <w:tr w:rsidR="001D0A45" w:rsidRPr="001D0A45" w:rsidTr="00E96774">
        <w:tc>
          <w:tcPr>
            <w:tcW w:w="926" w:type="dxa"/>
          </w:tcPr>
          <w:p w:rsidR="00592EB9" w:rsidRPr="001D0A45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1D0A45" w:rsidRPr="001D0A45" w:rsidRDefault="001D0A45" w:rsidP="001D0A45">
            <w:pPr>
              <w:rPr>
                <w:sz w:val="20"/>
                <w:szCs w:val="20"/>
              </w:rPr>
            </w:pPr>
            <w:r w:rsidRPr="001D0A45">
              <w:rPr>
                <w:sz w:val="20"/>
                <w:szCs w:val="20"/>
              </w:rPr>
              <w:t>Kompletnie wyposażona kontenerowa jednostanowiskowa stacja zlewna – 1 kpl.</w:t>
            </w:r>
          </w:p>
          <w:p w:rsidR="00592EB9" w:rsidRPr="001D0A45" w:rsidRDefault="00592EB9" w:rsidP="001D0A45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1D0A45" w:rsidRDefault="00592EB9" w:rsidP="001D0A45">
            <w:pPr>
              <w:rPr>
                <w:sz w:val="20"/>
                <w:szCs w:val="20"/>
              </w:rPr>
            </w:pPr>
            <w:r w:rsidRPr="001D0A45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1D0A45" w:rsidRPr="001D0A45">
              <w:rPr>
                <w:sz w:val="20"/>
                <w:szCs w:val="20"/>
              </w:rPr>
              <w:t>a</w:t>
            </w:r>
            <w:r w:rsidRPr="001D0A45">
              <w:rPr>
                <w:sz w:val="20"/>
                <w:szCs w:val="20"/>
              </w:rPr>
              <w:t xml:space="preserve"> </w:t>
            </w:r>
            <w:r w:rsidR="001D0A45" w:rsidRPr="001D0A45">
              <w:rPr>
                <w:sz w:val="20"/>
                <w:szCs w:val="20"/>
              </w:rPr>
              <w:t xml:space="preserve">kompletnie wyposażona kontenerowa jednostanowiskowa stacja zlewna </w:t>
            </w:r>
            <w:r w:rsidRPr="001D0A45">
              <w:rPr>
                <w:sz w:val="20"/>
                <w:szCs w:val="20"/>
              </w:rPr>
              <w:t>o charakterystyce opisanej w rozdz. 11.4.6.1</w:t>
            </w:r>
            <w:r w:rsidR="00F76974" w:rsidRPr="001D0A45">
              <w:rPr>
                <w:sz w:val="20"/>
                <w:szCs w:val="20"/>
              </w:rPr>
              <w:t>0</w:t>
            </w:r>
            <w:r w:rsidRPr="001D0A45">
              <w:rPr>
                <w:sz w:val="20"/>
                <w:szCs w:val="20"/>
              </w:rPr>
              <w:t>.  (</w:t>
            </w:r>
            <w:r w:rsidR="001D0A45" w:rsidRPr="001D0A45">
              <w:rPr>
                <w:sz w:val="20"/>
                <w:szCs w:val="20"/>
              </w:rPr>
              <w:t>Stacja zlewna</w:t>
            </w:r>
            <w:r w:rsidR="00F76974" w:rsidRPr="001D0A45">
              <w:rPr>
                <w:sz w:val="20"/>
                <w:szCs w:val="20"/>
              </w:rPr>
              <w:t xml:space="preserve"> - ob. nr </w:t>
            </w:r>
            <w:r w:rsidR="001D0A45" w:rsidRPr="001D0A45">
              <w:rPr>
                <w:sz w:val="20"/>
                <w:szCs w:val="20"/>
              </w:rPr>
              <w:t>11</w:t>
            </w:r>
            <w:r w:rsidRPr="001D0A45">
              <w:rPr>
                <w:sz w:val="20"/>
                <w:szCs w:val="20"/>
              </w:rPr>
              <w:t xml:space="preserve">  poz. </w:t>
            </w:r>
            <w:r w:rsidR="001D0A45" w:rsidRPr="001D0A45">
              <w:rPr>
                <w:sz w:val="20"/>
                <w:szCs w:val="20"/>
              </w:rPr>
              <w:t xml:space="preserve">72 </w:t>
            </w:r>
            <w:r w:rsidR="001D0A45" w:rsidRPr="009C3C9E">
              <w:rPr>
                <w:sz w:val="20"/>
                <w:szCs w:val="20"/>
              </w:rPr>
              <w:t>Specyfikacji  Technicznej Wykonania i Odbioru Robót Budowlanych</w:t>
            </w:r>
          </w:p>
        </w:tc>
        <w:tc>
          <w:tcPr>
            <w:tcW w:w="1766" w:type="dxa"/>
            <w:gridSpan w:val="2"/>
            <w:hideMark/>
          </w:tcPr>
          <w:p w:rsidR="00592EB9" w:rsidRPr="001D0A45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1D0A45" w:rsidRDefault="00592EB9" w:rsidP="001D64B4">
            <w:pPr>
              <w:rPr>
                <w:sz w:val="20"/>
                <w:szCs w:val="20"/>
              </w:rPr>
            </w:pPr>
          </w:p>
        </w:tc>
      </w:tr>
      <w:tr w:rsidR="005E1E7C" w:rsidRPr="005E1E7C" w:rsidTr="00E96774">
        <w:tc>
          <w:tcPr>
            <w:tcW w:w="926" w:type="dxa"/>
          </w:tcPr>
          <w:p w:rsidR="00592EB9" w:rsidRPr="005E1E7C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E1E7C" w:rsidRPr="005E1E7C" w:rsidRDefault="005E1E7C" w:rsidP="005E1E7C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E1E7C">
              <w:rPr>
                <w:sz w:val="20"/>
                <w:szCs w:val="20"/>
              </w:rPr>
              <w:t>System neutralizacji odorów – 1 kpl.</w:t>
            </w:r>
          </w:p>
          <w:p w:rsidR="00592EB9" w:rsidRPr="005E1E7C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5E1E7C" w:rsidRDefault="00592EB9" w:rsidP="005E1E7C">
            <w:pPr>
              <w:rPr>
                <w:sz w:val="20"/>
                <w:szCs w:val="20"/>
              </w:rPr>
            </w:pPr>
            <w:r w:rsidRPr="005E1E7C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E1E7C" w:rsidRPr="005E1E7C">
              <w:rPr>
                <w:sz w:val="20"/>
                <w:szCs w:val="20"/>
              </w:rPr>
              <w:t>y</w:t>
            </w:r>
            <w:r w:rsidR="00F76974" w:rsidRPr="005E1E7C">
              <w:rPr>
                <w:sz w:val="20"/>
                <w:szCs w:val="20"/>
              </w:rPr>
              <w:t xml:space="preserve"> </w:t>
            </w:r>
            <w:r w:rsidR="005E1E7C" w:rsidRPr="005E1E7C">
              <w:rPr>
                <w:sz w:val="20"/>
                <w:szCs w:val="20"/>
              </w:rPr>
              <w:t xml:space="preserve">system neutralizacji odorów </w:t>
            </w:r>
            <w:r w:rsidRPr="005E1E7C">
              <w:rPr>
                <w:sz w:val="20"/>
                <w:szCs w:val="20"/>
              </w:rPr>
              <w:t>o charakterystyce opisanej w rozdz. 11.4.6.1</w:t>
            </w:r>
            <w:r w:rsidR="005E1E7C" w:rsidRPr="005E1E7C">
              <w:rPr>
                <w:sz w:val="20"/>
                <w:szCs w:val="20"/>
              </w:rPr>
              <w:t>1</w:t>
            </w:r>
            <w:r w:rsidRPr="005E1E7C">
              <w:rPr>
                <w:sz w:val="20"/>
                <w:szCs w:val="20"/>
              </w:rPr>
              <w:t>.  (</w:t>
            </w:r>
            <w:r w:rsidR="005E1E7C" w:rsidRPr="005E1E7C">
              <w:rPr>
                <w:sz w:val="20"/>
                <w:szCs w:val="20"/>
              </w:rPr>
              <w:t>Filtr powietrza</w:t>
            </w:r>
            <w:r w:rsidR="00F76974" w:rsidRPr="005E1E7C">
              <w:rPr>
                <w:sz w:val="20"/>
                <w:szCs w:val="20"/>
              </w:rPr>
              <w:t xml:space="preserve"> - ob. nr </w:t>
            </w:r>
            <w:r w:rsidR="005E1E7C" w:rsidRPr="005E1E7C">
              <w:rPr>
                <w:sz w:val="20"/>
                <w:szCs w:val="20"/>
              </w:rPr>
              <w:t>12</w:t>
            </w:r>
            <w:r w:rsidRPr="005E1E7C">
              <w:rPr>
                <w:bCs/>
                <w:sz w:val="20"/>
                <w:szCs w:val="20"/>
              </w:rPr>
              <w:t>)</w:t>
            </w:r>
            <w:r w:rsidRPr="005E1E7C">
              <w:rPr>
                <w:sz w:val="20"/>
                <w:szCs w:val="20"/>
              </w:rPr>
              <w:t xml:space="preserve">  poz. 4</w:t>
            </w:r>
            <w:r w:rsidR="005E1E7C" w:rsidRPr="005E1E7C">
              <w:rPr>
                <w:sz w:val="20"/>
                <w:szCs w:val="20"/>
              </w:rPr>
              <w:t>8</w:t>
            </w:r>
            <w:r w:rsidRPr="005E1E7C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5E1E7C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5E1E7C" w:rsidRDefault="00592EB9" w:rsidP="001D64B4">
            <w:pPr>
              <w:rPr>
                <w:sz w:val="20"/>
                <w:szCs w:val="20"/>
              </w:rPr>
            </w:pPr>
          </w:p>
        </w:tc>
      </w:tr>
      <w:tr w:rsidR="004322B6" w:rsidRPr="004322B6" w:rsidTr="00E96774">
        <w:tc>
          <w:tcPr>
            <w:tcW w:w="926" w:type="dxa"/>
          </w:tcPr>
          <w:p w:rsidR="00592EB9" w:rsidRPr="004322B6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E1E7C" w:rsidRPr="004322B6" w:rsidRDefault="005E1E7C" w:rsidP="005E1E7C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Przepływomierz DN200 (czujnik + przetwornik) – 1 kpl.</w:t>
            </w:r>
          </w:p>
          <w:p w:rsidR="00592EB9" w:rsidRPr="004322B6" w:rsidRDefault="00592EB9" w:rsidP="00F76974">
            <w:pPr>
              <w:pStyle w:val="minusy"/>
              <w:numPr>
                <w:ilvl w:val="0"/>
                <w:numId w:val="0"/>
              </w:numPr>
              <w:spacing w:before="0"/>
              <w:jc w:val="left"/>
              <w:rPr>
                <w:sz w:val="20"/>
              </w:rPr>
            </w:pPr>
          </w:p>
        </w:tc>
        <w:tc>
          <w:tcPr>
            <w:tcW w:w="2236" w:type="dxa"/>
            <w:hideMark/>
          </w:tcPr>
          <w:p w:rsidR="00592EB9" w:rsidRPr="004322B6" w:rsidRDefault="00592EB9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E1E7C" w:rsidRPr="004322B6">
              <w:rPr>
                <w:sz w:val="20"/>
                <w:szCs w:val="20"/>
              </w:rPr>
              <w:t>y</w:t>
            </w:r>
            <w:r w:rsidRPr="004322B6">
              <w:rPr>
                <w:sz w:val="20"/>
                <w:szCs w:val="20"/>
              </w:rPr>
              <w:t xml:space="preserve"> </w:t>
            </w:r>
            <w:r w:rsidR="005E1E7C" w:rsidRPr="004322B6">
              <w:rPr>
                <w:sz w:val="20"/>
                <w:szCs w:val="20"/>
              </w:rPr>
              <w:t xml:space="preserve">przepływomierz DN200 (czujnik + przetwornik) </w:t>
            </w:r>
            <w:r w:rsidRPr="004322B6">
              <w:rPr>
                <w:sz w:val="20"/>
                <w:szCs w:val="20"/>
              </w:rPr>
              <w:t>o charakterystyce opisanej w rozdz. 11.4.6.1</w:t>
            </w:r>
            <w:r w:rsidR="005E1E7C" w:rsidRPr="004322B6">
              <w:rPr>
                <w:sz w:val="20"/>
                <w:szCs w:val="20"/>
              </w:rPr>
              <w:t>2</w:t>
            </w:r>
            <w:r w:rsidRPr="004322B6">
              <w:rPr>
                <w:sz w:val="20"/>
                <w:szCs w:val="20"/>
              </w:rPr>
              <w:t>.  (</w:t>
            </w:r>
            <w:r w:rsidR="005E1E7C" w:rsidRPr="004322B6">
              <w:rPr>
                <w:sz w:val="20"/>
                <w:szCs w:val="20"/>
              </w:rPr>
              <w:t>Komora pomiarowa ścieków oczyszczonych</w:t>
            </w:r>
            <w:r w:rsidR="00F76974" w:rsidRPr="004322B6">
              <w:rPr>
                <w:sz w:val="20"/>
                <w:szCs w:val="20"/>
              </w:rPr>
              <w:t xml:space="preserve"> - ob. nr </w:t>
            </w:r>
            <w:r w:rsidR="004322B6" w:rsidRPr="004322B6">
              <w:rPr>
                <w:sz w:val="20"/>
                <w:szCs w:val="20"/>
              </w:rPr>
              <w:t>13</w:t>
            </w:r>
            <w:r w:rsidRPr="004322B6">
              <w:rPr>
                <w:bCs/>
                <w:sz w:val="20"/>
                <w:szCs w:val="20"/>
              </w:rPr>
              <w:t>),</w:t>
            </w:r>
            <w:r w:rsidRPr="004322B6">
              <w:rPr>
                <w:sz w:val="20"/>
                <w:szCs w:val="20"/>
              </w:rPr>
              <w:t xml:space="preserve">  poz. </w:t>
            </w:r>
            <w:r w:rsidR="00F76974" w:rsidRPr="004322B6">
              <w:rPr>
                <w:sz w:val="20"/>
                <w:szCs w:val="20"/>
              </w:rPr>
              <w:t>4</w:t>
            </w:r>
            <w:r w:rsidR="004322B6" w:rsidRPr="004322B6">
              <w:rPr>
                <w:sz w:val="20"/>
                <w:szCs w:val="20"/>
              </w:rPr>
              <w:t>9</w:t>
            </w:r>
            <w:r w:rsidRPr="004322B6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</w:tr>
      <w:tr w:rsidR="004322B6" w:rsidRPr="004322B6" w:rsidTr="00E96774">
        <w:tc>
          <w:tcPr>
            <w:tcW w:w="926" w:type="dxa"/>
          </w:tcPr>
          <w:p w:rsidR="00592EB9" w:rsidRPr="004322B6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F76974" w:rsidRPr="004322B6" w:rsidRDefault="00F76974" w:rsidP="001D64B4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 xml:space="preserve">Zasuwa </w:t>
            </w:r>
            <w:r w:rsidR="004322B6" w:rsidRPr="004322B6">
              <w:rPr>
                <w:sz w:val="20"/>
                <w:szCs w:val="20"/>
              </w:rPr>
              <w:t>DN10</w:t>
            </w:r>
            <w:r w:rsidRPr="004322B6">
              <w:rPr>
                <w:sz w:val="20"/>
                <w:szCs w:val="20"/>
              </w:rPr>
              <w:t xml:space="preserve">0 </w:t>
            </w:r>
          </w:p>
          <w:p w:rsidR="00592EB9" w:rsidRPr="004322B6" w:rsidRDefault="00592EB9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 xml:space="preserve">- </w:t>
            </w:r>
            <w:r w:rsidR="004322B6" w:rsidRPr="004322B6">
              <w:rPr>
                <w:sz w:val="20"/>
                <w:szCs w:val="20"/>
              </w:rPr>
              <w:t>1 kpl</w:t>
            </w:r>
          </w:p>
        </w:tc>
        <w:tc>
          <w:tcPr>
            <w:tcW w:w="2236" w:type="dxa"/>
            <w:hideMark/>
          </w:tcPr>
          <w:p w:rsidR="00F76974" w:rsidRPr="004322B6" w:rsidRDefault="00592EB9" w:rsidP="00F378C2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F76974" w:rsidRPr="004322B6">
              <w:rPr>
                <w:sz w:val="20"/>
                <w:szCs w:val="20"/>
              </w:rPr>
              <w:t>a</w:t>
            </w:r>
            <w:r w:rsidRPr="004322B6">
              <w:rPr>
                <w:sz w:val="20"/>
                <w:szCs w:val="20"/>
              </w:rPr>
              <w:t xml:space="preserve"> </w:t>
            </w:r>
            <w:r w:rsidR="00F76974" w:rsidRPr="004322B6">
              <w:rPr>
                <w:sz w:val="20"/>
                <w:szCs w:val="20"/>
              </w:rPr>
              <w:t xml:space="preserve">zasuwa </w:t>
            </w:r>
            <w:r w:rsidR="004322B6" w:rsidRPr="004322B6">
              <w:rPr>
                <w:sz w:val="20"/>
                <w:szCs w:val="20"/>
              </w:rPr>
              <w:t>DN100</w:t>
            </w:r>
            <w:r w:rsidR="00F76974" w:rsidRPr="004322B6">
              <w:rPr>
                <w:sz w:val="20"/>
                <w:szCs w:val="20"/>
              </w:rPr>
              <w:t xml:space="preserve"> </w:t>
            </w:r>
            <w:r w:rsidRPr="004322B6">
              <w:rPr>
                <w:sz w:val="20"/>
                <w:szCs w:val="20"/>
              </w:rPr>
              <w:t>o charakterystyce opisanej w rozdz. 11.4.6.1</w:t>
            </w:r>
            <w:r w:rsidR="004322B6" w:rsidRPr="004322B6">
              <w:rPr>
                <w:sz w:val="20"/>
                <w:szCs w:val="20"/>
              </w:rPr>
              <w:t>3</w:t>
            </w:r>
            <w:r w:rsidRPr="004322B6">
              <w:rPr>
                <w:sz w:val="20"/>
                <w:szCs w:val="20"/>
              </w:rPr>
              <w:t>.</w:t>
            </w:r>
          </w:p>
          <w:p w:rsidR="00592EB9" w:rsidRPr="004322B6" w:rsidRDefault="00592EB9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(</w:t>
            </w:r>
            <w:r w:rsidR="004322B6" w:rsidRPr="004322B6">
              <w:rPr>
                <w:sz w:val="20"/>
                <w:szCs w:val="20"/>
              </w:rPr>
              <w:t>Rurociągi międzyobiektowe</w:t>
            </w:r>
            <w:r w:rsidRPr="004322B6">
              <w:rPr>
                <w:bCs/>
                <w:sz w:val="20"/>
                <w:szCs w:val="20"/>
              </w:rPr>
              <w:t>)</w:t>
            </w:r>
            <w:r w:rsidRPr="004322B6">
              <w:rPr>
                <w:sz w:val="20"/>
                <w:szCs w:val="20"/>
              </w:rPr>
              <w:t xml:space="preserve">  poz. </w:t>
            </w:r>
            <w:r w:rsidR="004322B6">
              <w:rPr>
                <w:sz w:val="20"/>
                <w:szCs w:val="20"/>
              </w:rPr>
              <w:t>50</w:t>
            </w:r>
            <w:r w:rsidRPr="004322B6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  <w:hideMark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</w:tr>
      <w:tr w:rsidR="004322B6" w:rsidRPr="004322B6" w:rsidTr="00E96774">
        <w:tc>
          <w:tcPr>
            <w:tcW w:w="926" w:type="dxa"/>
          </w:tcPr>
          <w:p w:rsidR="00592EB9" w:rsidRPr="004322B6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4322B6" w:rsidRPr="004322B6" w:rsidRDefault="004322B6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Hydrant  DN 80 – 1 kpl.</w:t>
            </w:r>
          </w:p>
          <w:p w:rsidR="00551DC0" w:rsidRPr="004322B6" w:rsidRDefault="00551DC0" w:rsidP="001D64B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51DC0" w:rsidRPr="004322B6" w:rsidRDefault="00592EB9" w:rsidP="00551DC0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51DC0" w:rsidRPr="004322B6">
              <w:rPr>
                <w:sz w:val="20"/>
                <w:szCs w:val="20"/>
              </w:rPr>
              <w:t>y</w:t>
            </w:r>
            <w:r w:rsidRPr="004322B6">
              <w:rPr>
                <w:sz w:val="20"/>
                <w:szCs w:val="20"/>
              </w:rPr>
              <w:t xml:space="preserve"> </w:t>
            </w:r>
            <w:r w:rsidR="004322B6" w:rsidRPr="004322B6">
              <w:rPr>
                <w:sz w:val="20"/>
                <w:szCs w:val="20"/>
              </w:rPr>
              <w:t>hydrant  DN 80</w:t>
            </w:r>
          </w:p>
          <w:p w:rsidR="004322B6" w:rsidRPr="004322B6" w:rsidRDefault="00592EB9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 xml:space="preserve">.o charakterystyce opisanej w rozdz. </w:t>
            </w:r>
            <w:r w:rsidR="004322B6" w:rsidRPr="004322B6">
              <w:rPr>
                <w:sz w:val="20"/>
                <w:szCs w:val="20"/>
              </w:rPr>
              <w:t>11.4.6.13.</w:t>
            </w:r>
          </w:p>
          <w:p w:rsidR="00592EB9" w:rsidRPr="004322B6" w:rsidRDefault="004322B6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(Rurociągi międzyobiektowe</w:t>
            </w:r>
            <w:r w:rsidRPr="004322B6">
              <w:rPr>
                <w:bCs/>
                <w:sz w:val="20"/>
                <w:szCs w:val="20"/>
              </w:rPr>
              <w:t>)</w:t>
            </w:r>
            <w:r w:rsidRPr="004322B6">
              <w:rPr>
                <w:sz w:val="20"/>
                <w:szCs w:val="20"/>
              </w:rPr>
              <w:t xml:space="preserve">  poz. 51</w:t>
            </w:r>
            <w:r w:rsidR="00592EB9" w:rsidRPr="004322B6">
              <w:rPr>
                <w:sz w:val="20"/>
                <w:szCs w:val="20"/>
              </w:rPr>
              <w:t xml:space="preserve">  Specyfikacji  Technicznej Wykonania i Odbioru Robót Budowlanych.</w:t>
            </w:r>
          </w:p>
        </w:tc>
        <w:tc>
          <w:tcPr>
            <w:tcW w:w="1766" w:type="dxa"/>
            <w:gridSpan w:val="2"/>
            <w:hideMark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</w:tr>
      <w:tr w:rsidR="004322B6" w:rsidRPr="004322B6" w:rsidTr="00E96774">
        <w:tc>
          <w:tcPr>
            <w:tcW w:w="926" w:type="dxa"/>
          </w:tcPr>
          <w:p w:rsidR="00592EB9" w:rsidRPr="004322B6" w:rsidRDefault="00592EB9" w:rsidP="0098476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4322B6" w:rsidRPr="004322B6" w:rsidRDefault="004322B6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 xml:space="preserve">Zasuwa DN32 </w:t>
            </w:r>
          </w:p>
          <w:p w:rsidR="00592EB9" w:rsidRPr="004322B6" w:rsidRDefault="004322B6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- 1 kpl</w:t>
            </w:r>
          </w:p>
        </w:tc>
        <w:tc>
          <w:tcPr>
            <w:tcW w:w="2236" w:type="dxa"/>
            <w:hideMark/>
          </w:tcPr>
          <w:p w:rsidR="004322B6" w:rsidRPr="004322B6" w:rsidRDefault="00592EB9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4322B6" w:rsidRPr="004322B6">
              <w:rPr>
                <w:sz w:val="20"/>
                <w:szCs w:val="20"/>
              </w:rPr>
              <w:t>a</w:t>
            </w:r>
            <w:r w:rsidRPr="004322B6">
              <w:rPr>
                <w:sz w:val="20"/>
                <w:szCs w:val="20"/>
              </w:rPr>
              <w:t xml:space="preserve"> </w:t>
            </w:r>
            <w:r w:rsidR="004322B6" w:rsidRPr="004322B6">
              <w:rPr>
                <w:sz w:val="20"/>
                <w:szCs w:val="20"/>
              </w:rPr>
              <w:t xml:space="preserve">zasuwa DN32 </w:t>
            </w:r>
          </w:p>
          <w:p w:rsidR="004322B6" w:rsidRPr="004322B6" w:rsidRDefault="00592EB9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 xml:space="preserve"> o charakterystyce opisanej w rozdz. </w:t>
            </w:r>
            <w:r w:rsidR="004322B6" w:rsidRPr="004322B6">
              <w:rPr>
                <w:sz w:val="20"/>
                <w:szCs w:val="20"/>
              </w:rPr>
              <w:t>11.4.6.13.</w:t>
            </w:r>
          </w:p>
          <w:p w:rsidR="00592EB9" w:rsidRPr="004322B6" w:rsidRDefault="004322B6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(Rurociągi międzyobiektowe</w:t>
            </w:r>
            <w:r w:rsidRPr="004322B6">
              <w:rPr>
                <w:bCs/>
                <w:sz w:val="20"/>
                <w:szCs w:val="20"/>
              </w:rPr>
              <w:t>)</w:t>
            </w:r>
            <w:r w:rsidRPr="004322B6">
              <w:rPr>
                <w:sz w:val="20"/>
                <w:szCs w:val="20"/>
              </w:rPr>
              <w:t xml:space="preserve">  poz. 52 ,</w:t>
            </w:r>
            <w:r w:rsidR="00592EB9" w:rsidRPr="004322B6">
              <w:rPr>
                <w:sz w:val="20"/>
                <w:szCs w:val="20"/>
              </w:rPr>
              <w:t>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</w:tr>
      <w:tr w:rsidR="004322B6" w:rsidRPr="004322B6" w:rsidTr="00E96774">
        <w:tc>
          <w:tcPr>
            <w:tcW w:w="926" w:type="dxa"/>
          </w:tcPr>
          <w:p w:rsidR="00592EB9" w:rsidRPr="004322B6" w:rsidRDefault="008D3CFD" w:rsidP="008D3CFD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51</w:t>
            </w:r>
          </w:p>
        </w:tc>
        <w:tc>
          <w:tcPr>
            <w:tcW w:w="2542" w:type="dxa"/>
            <w:hideMark/>
          </w:tcPr>
          <w:p w:rsidR="004322B6" w:rsidRPr="004322B6" w:rsidRDefault="004322B6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Beczka asenizacyjna  – 1 kpl.</w:t>
            </w:r>
          </w:p>
          <w:p w:rsidR="00592EB9" w:rsidRPr="004322B6" w:rsidRDefault="00592EB9" w:rsidP="00551DC0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hideMark/>
          </w:tcPr>
          <w:p w:rsidR="00592EB9" w:rsidRPr="004322B6" w:rsidRDefault="00592EB9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551DC0" w:rsidRPr="004322B6">
              <w:rPr>
                <w:sz w:val="20"/>
                <w:szCs w:val="20"/>
              </w:rPr>
              <w:t>a</w:t>
            </w:r>
            <w:r w:rsidRPr="004322B6">
              <w:rPr>
                <w:sz w:val="20"/>
                <w:szCs w:val="20"/>
              </w:rPr>
              <w:t xml:space="preserve"> </w:t>
            </w:r>
            <w:r w:rsidR="004322B6" w:rsidRPr="004322B6">
              <w:rPr>
                <w:sz w:val="20"/>
                <w:szCs w:val="20"/>
              </w:rPr>
              <w:t xml:space="preserve">beczka asenizacyjna  </w:t>
            </w:r>
            <w:r w:rsidRPr="004322B6">
              <w:rPr>
                <w:sz w:val="20"/>
                <w:szCs w:val="20"/>
              </w:rPr>
              <w:t>o charakterystyce opisanej w rozdz. 11.4.6.1</w:t>
            </w:r>
            <w:r w:rsidR="004322B6" w:rsidRPr="004322B6">
              <w:rPr>
                <w:sz w:val="20"/>
                <w:szCs w:val="20"/>
              </w:rPr>
              <w:t>4</w:t>
            </w:r>
            <w:r w:rsidRPr="004322B6">
              <w:rPr>
                <w:sz w:val="20"/>
                <w:szCs w:val="20"/>
              </w:rPr>
              <w:t>.  (</w:t>
            </w:r>
            <w:r w:rsidR="004322B6" w:rsidRPr="004322B6">
              <w:rPr>
                <w:sz w:val="20"/>
                <w:szCs w:val="20"/>
              </w:rPr>
              <w:t>Transport osadów iscieków</w:t>
            </w:r>
            <w:r w:rsidRPr="004322B6">
              <w:rPr>
                <w:sz w:val="20"/>
                <w:szCs w:val="20"/>
              </w:rPr>
              <w:t>)  poz. 5</w:t>
            </w:r>
            <w:r w:rsidR="004322B6" w:rsidRPr="004322B6">
              <w:rPr>
                <w:sz w:val="20"/>
                <w:szCs w:val="20"/>
              </w:rPr>
              <w:t>4</w:t>
            </w:r>
            <w:r w:rsidRPr="004322B6">
              <w:rPr>
                <w:sz w:val="20"/>
                <w:szCs w:val="20"/>
              </w:rPr>
              <w:t>,  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592EB9" w:rsidRPr="004322B6" w:rsidRDefault="00592EB9" w:rsidP="001D64B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  <w:p w:rsidR="00592EB9" w:rsidRPr="004322B6" w:rsidRDefault="00592EB9" w:rsidP="001D64B4">
            <w:pPr>
              <w:rPr>
                <w:sz w:val="20"/>
                <w:szCs w:val="20"/>
              </w:rPr>
            </w:pPr>
          </w:p>
        </w:tc>
      </w:tr>
      <w:tr w:rsidR="004322B6" w:rsidRPr="004322B6" w:rsidTr="00E96774">
        <w:tc>
          <w:tcPr>
            <w:tcW w:w="926" w:type="dxa"/>
          </w:tcPr>
          <w:p w:rsidR="008D3CFD" w:rsidRPr="004322B6" w:rsidRDefault="008D3CFD" w:rsidP="008D3CFD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52.</w:t>
            </w:r>
          </w:p>
        </w:tc>
        <w:tc>
          <w:tcPr>
            <w:tcW w:w="2542" w:type="dxa"/>
          </w:tcPr>
          <w:p w:rsidR="008D3CFD" w:rsidRPr="004322B6" w:rsidRDefault="004322B6" w:rsidP="008D3CFD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Ciągnik rolniczy – 1 kpl.</w:t>
            </w:r>
          </w:p>
        </w:tc>
        <w:tc>
          <w:tcPr>
            <w:tcW w:w="2236" w:type="dxa"/>
          </w:tcPr>
          <w:p w:rsidR="008D3CFD" w:rsidRPr="004322B6" w:rsidRDefault="008D3CFD" w:rsidP="004322B6">
            <w:pPr>
              <w:rPr>
                <w:sz w:val="20"/>
                <w:szCs w:val="20"/>
              </w:rPr>
            </w:pPr>
            <w:r w:rsidRPr="004322B6">
              <w:rPr>
                <w:sz w:val="20"/>
                <w:szCs w:val="20"/>
              </w:rPr>
              <w:t>Dopuszcza się urządzenia wykonane przez dowolnych producentów przy zachowaniu identycznych parametrów technicznych i walorów użytkowych oraz w pełni kompatybilnych z resztą urządzeń tj. każd</w:t>
            </w:r>
            <w:r w:rsidR="004322B6" w:rsidRPr="004322B6">
              <w:rPr>
                <w:sz w:val="20"/>
                <w:szCs w:val="20"/>
              </w:rPr>
              <w:t>y</w:t>
            </w:r>
            <w:r w:rsidRPr="004322B6">
              <w:rPr>
                <w:sz w:val="20"/>
                <w:szCs w:val="20"/>
              </w:rPr>
              <w:t xml:space="preserve"> </w:t>
            </w:r>
            <w:r w:rsidR="004322B6" w:rsidRPr="004322B6">
              <w:rPr>
                <w:sz w:val="20"/>
                <w:szCs w:val="20"/>
              </w:rPr>
              <w:t xml:space="preserve">ciągnik rolniczy </w:t>
            </w:r>
            <w:r w:rsidRPr="004322B6">
              <w:rPr>
                <w:sz w:val="20"/>
                <w:szCs w:val="20"/>
              </w:rPr>
              <w:t xml:space="preserve">o charakterystyce opisanej w rozdz. </w:t>
            </w:r>
            <w:r w:rsidR="00647C61">
              <w:rPr>
                <w:sz w:val="20"/>
                <w:szCs w:val="20"/>
              </w:rPr>
              <w:t>11.4.6.14.  (Transport osadów ś</w:t>
            </w:r>
            <w:bookmarkStart w:id="0" w:name="_GoBack"/>
            <w:bookmarkEnd w:id="0"/>
            <w:r w:rsidR="004322B6" w:rsidRPr="004322B6">
              <w:rPr>
                <w:sz w:val="20"/>
                <w:szCs w:val="20"/>
              </w:rPr>
              <w:t xml:space="preserve">cieków)  poz. 55,  </w:t>
            </w:r>
            <w:r w:rsidRPr="004322B6">
              <w:rPr>
                <w:sz w:val="20"/>
                <w:szCs w:val="20"/>
              </w:rPr>
              <w:t>Specyfikacji  Technicznej Wykonania i Odbioru Robót Budowlanych.</w:t>
            </w:r>
          </w:p>
        </w:tc>
        <w:tc>
          <w:tcPr>
            <w:tcW w:w="1766" w:type="dxa"/>
            <w:gridSpan w:val="2"/>
          </w:tcPr>
          <w:p w:rsidR="008D3CFD" w:rsidRPr="004322B6" w:rsidRDefault="008D3CFD" w:rsidP="001D64B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8D3CFD" w:rsidRPr="004322B6" w:rsidRDefault="008D3CFD" w:rsidP="001D64B4">
            <w:pPr>
              <w:rPr>
                <w:sz w:val="20"/>
                <w:szCs w:val="20"/>
              </w:rPr>
            </w:pPr>
          </w:p>
        </w:tc>
      </w:tr>
    </w:tbl>
    <w:p w:rsidR="00592EB9" w:rsidRDefault="00592EB9" w:rsidP="00592EB9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C900F5" w:rsidRPr="00E96774" w:rsidRDefault="00592EB9" w:rsidP="00F378C2">
      <w:pPr>
        <w:ind w:left="4963"/>
        <w:rPr>
          <w:sz w:val="28"/>
          <w:szCs w:val="28"/>
        </w:rPr>
      </w:pPr>
      <w:r w:rsidRPr="00E96774">
        <w:rPr>
          <w:sz w:val="28"/>
          <w:szCs w:val="28"/>
          <w:vertAlign w:val="superscript"/>
        </w:rPr>
        <w:t>podpis osoby uprawnionej do składania oświadczeń woli w imieniu Wykonawcy</w:t>
      </w:r>
    </w:p>
    <w:p w:rsidR="008417FB" w:rsidRDefault="008417FB" w:rsidP="00C900F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  <w:sectPr w:rsidR="008417FB" w:rsidSect="00A82794"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737" w:right="851" w:bottom="737" w:left="851" w:header="624" w:footer="1134" w:gutter="284"/>
          <w:cols w:space="708"/>
          <w:docGrid w:linePitch="360"/>
        </w:sectPr>
      </w:pPr>
    </w:p>
    <w:tbl>
      <w:tblPr>
        <w:tblpPr w:leftFromText="142" w:rightFromText="142" w:vertAnchor="page" w:horzAnchor="margin" w:tblpXSpec="center" w:tblpY="1051"/>
        <w:tblOverlap w:val="never"/>
        <w:tblW w:w="14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173"/>
        <w:gridCol w:w="1173"/>
        <w:gridCol w:w="1173"/>
        <w:gridCol w:w="1173"/>
        <w:gridCol w:w="1173"/>
        <w:gridCol w:w="1173"/>
        <w:gridCol w:w="1173"/>
      </w:tblGrid>
      <w:tr w:rsidR="00C942B3" w:rsidRPr="009D3FD5" w:rsidTr="00343D94">
        <w:trPr>
          <w:trHeight w:val="892"/>
        </w:trPr>
        <w:tc>
          <w:tcPr>
            <w:tcW w:w="14449" w:type="dxa"/>
            <w:gridSpan w:val="9"/>
            <w:shd w:val="clear" w:color="auto" w:fill="auto"/>
            <w:noWrap/>
            <w:vAlign w:val="center"/>
          </w:tcPr>
          <w:p w:rsidR="00C942B3" w:rsidRPr="00B516E3" w:rsidRDefault="00C942B3" w:rsidP="00C942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D94" w:rsidRPr="009D3FD5" w:rsidTr="00343D94">
        <w:trPr>
          <w:trHeight w:val="338"/>
        </w:trPr>
        <w:tc>
          <w:tcPr>
            <w:tcW w:w="14449" w:type="dxa"/>
            <w:gridSpan w:val="9"/>
            <w:tcBorders>
              <w:top w:val="nil"/>
            </w:tcBorders>
            <w:shd w:val="clear" w:color="auto" w:fill="auto"/>
            <w:noWrap/>
            <w:vAlign w:val="bottom"/>
          </w:tcPr>
          <w:p w:rsidR="00343D94" w:rsidRDefault="00343D94" w:rsidP="00343D94">
            <w:pPr>
              <w:jc w:val="right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C942B3" w:rsidRPr="009D3FD5" w:rsidTr="00343D94">
        <w:trPr>
          <w:trHeight w:val="407"/>
        </w:trPr>
        <w:tc>
          <w:tcPr>
            <w:tcW w:w="14449" w:type="dxa"/>
            <w:gridSpan w:val="9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942B3" w:rsidRPr="00B516E3" w:rsidRDefault="00C942B3" w:rsidP="00C942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2B3" w:rsidRPr="009D3FD5" w:rsidTr="00343D94">
        <w:trPr>
          <w:trHeight w:val="284"/>
        </w:trPr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</w:tcPr>
          <w:p w:rsidR="00C942B3" w:rsidRPr="00B516E3" w:rsidRDefault="00C942B3" w:rsidP="00C942B3">
            <w:pPr>
              <w:rPr>
                <w:sz w:val="16"/>
                <w:szCs w:val="20"/>
              </w:rPr>
            </w:pPr>
          </w:p>
        </w:tc>
        <w:tc>
          <w:tcPr>
            <w:tcW w:w="5671" w:type="dxa"/>
            <w:tcBorders>
              <w:top w:val="single" w:sz="8" w:space="0" w:color="auto"/>
            </w:tcBorders>
            <w:shd w:val="clear" w:color="auto" w:fill="auto"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  <w:shd w:val="clear" w:color="auto" w:fill="auto"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  <w:shd w:val="clear" w:color="auto" w:fill="auto"/>
            <w:noWrap/>
          </w:tcPr>
          <w:p w:rsidR="00C942B3" w:rsidRPr="00B516E3" w:rsidRDefault="00C942B3" w:rsidP="00C942B3">
            <w:pPr>
              <w:rPr>
                <w:sz w:val="18"/>
                <w:szCs w:val="18"/>
              </w:rPr>
            </w:pPr>
          </w:p>
        </w:tc>
      </w:tr>
      <w:tr w:rsidR="00343D94" w:rsidRPr="009D3FD5" w:rsidTr="00343D94">
        <w:trPr>
          <w:trHeight w:val="284"/>
        </w:trPr>
        <w:tc>
          <w:tcPr>
            <w:tcW w:w="6238" w:type="dxa"/>
            <w:gridSpan w:val="2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sz w:val="18"/>
                <w:szCs w:val="18"/>
              </w:rPr>
            </w:pPr>
          </w:p>
        </w:tc>
      </w:tr>
      <w:tr w:rsidR="00343D94" w:rsidRPr="009D3FD5" w:rsidTr="00343D94">
        <w:trPr>
          <w:trHeight w:val="284"/>
        </w:trPr>
        <w:tc>
          <w:tcPr>
            <w:tcW w:w="6238" w:type="dxa"/>
            <w:gridSpan w:val="2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sz w:val="18"/>
                <w:szCs w:val="18"/>
              </w:rPr>
            </w:pPr>
          </w:p>
        </w:tc>
      </w:tr>
      <w:tr w:rsidR="00343D94" w:rsidRPr="009D3FD5" w:rsidTr="00343D94">
        <w:trPr>
          <w:trHeight w:val="284"/>
        </w:trPr>
        <w:tc>
          <w:tcPr>
            <w:tcW w:w="6238" w:type="dxa"/>
            <w:gridSpan w:val="2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sz w:val="18"/>
                <w:szCs w:val="18"/>
              </w:rPr>
            </w:pPr>
          </w:p>
        </w:tc>
      </w:tr>
      <w:tr w:rsidR="00343D94" w:rsidRPr="009D3FD5" w:rsidTr="00343D94">
        <w:trPr>
          <w:trHeight w:val="284"/>
        </w:trPr>
        <w:tc>
          <w:tcPr>
            <w:tcW w:w="6238" w:type="dxa"/>
            <w:gridSpan w:val="2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343D94" w:rsidRPr="00B516E3" w:rsidRDefault="00343D94" w:rsidP="00C942B3">
            <w:pPr>
              <w:rPr>
                <w:sz w:val="18"/>
                <w:szCs w:val="18"/>
              </w:rPr>
            </w:pPr>
          </w:p>
        </w:tc>
      </w:tr>
      <w:tr w:rsidR="00C942B3" w:rsidRPr="009D3FD5" w:rsidTr="00343D94">
        <w:trPr>
          <w:trHeight w:val="284"/>
        </w:trPr>
        <w:tc>
          <w:tcPr>
            <w:tcW w:w="567" w:type="dxa"/>
            <w:shd w:val="clear" w:color="auto" w:fill="auto"/>
            <w:noWrap/>
          </w:tcPr>
          <w:p w:rsidR="00C942B3" w:rsidRPr="00B516E3" w:rsidRDefault="00C942B3" w:rsidP="00C942B3">
            <w:pPr>
              <w:rPr>
                <w:sz w:val="16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C942B3" w:rsidRPr="00B516E3" w:rsidRDefault="00C942B3" w:rsidP="00C942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noWrap/>
          </w:tcPr>
          <w:p w:rsidR="00C942B3" w:rsidRPr="00B516E3" w:rsidRDefault="00C942B3" w:rsidP="00C942B3">
            <w:pPr>
              <w:rPr>
                <w:sz w:val="18"/>
                <w:szCs w:val="18"/>
              </w:rPr>
            </w:pPr>
          </w:p>
        </w:tc>
      </w:tr>
    </w:tbl>
    <w:p w:rsidR="00067E5B" w:rsidRPr="00067E5B" w:rsidRDefault="00067E5B" w:rsidP="008417FB">
      <w:pPr>
        <w:widowControl w:val="0"/>
        <w:tabs>
          <w:tab w:val="left" w:pos="2145"/>
        </w:tabs>
        <w:autoSpaceDE w:val="0"/>
        <w:autoSpaceDN w:val="0"/>
        <w:adjustRightInd w:val="0"/>
        <w:rPr>
          <w:b/>
          <w:bCs/>
          <w:color w:val="000000"/>
        </w:rPr>
      </w:pPr>
    </w:p>
    <w:sectPr w:rsidR="00067E5B" w:rsidRPr="00067E5B" w:rsidSect="00F378C2">
      <w:pgSz w:w="11905" w:h="16837"/>
      <w:pgMar w:top="907" w:right="907" w:bottom="737" w:left="737" w:header="62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2E" w:rsidRDefault="00A02B2E">
      <w:r>
        <w:separator/>
      </w:r>
    </w:p>
  </w:endnote>
  <w:endnote w:type="continuationSeparator" w:id="0">
    <w:p w:rsidR="00A02B2E" w:rsidRDefault="00A0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67" w:rsidRDefault="00F339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67" w:rsidRDefault="00F339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572"/>
      <w:docPartObj>
        <w:docPartGallery w:val="Page Numbers (Bottom of Page)"/>
        <w:docPartUnique/>
      </w:docPartObj>
    </w:sdtPr>
    <w:sdtEndPr/>
    <w:sdtContent>
      <w:p w:rsidR="00F33967" w:rsidRDefault="00F3396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967" w:rsidRDefault="00F3396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2E" w:rsidRDefault="00A02B2E">
      <w:r>
        <w:separator/>
      </w:r>
    </w:p>
  </w:footnote>
  <w:footnote w:type="continuationSeparator" w:id="0">
    <w:p w:rsidR="00A02B2E" w:rsidRDefault="00A0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67" w:rsidRDefault="00F33967" w:rsidP="00A1316F">
    <w:pPr>
      <w:pStyle w:val="Nagwek"/>
      <w:jc w:val="center"/>
    </w:pPr>
  </w:p>
  <w:p w:rsidR="00F33967" w:rsidRDefault="00F33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b w:val="0"/>
        <w:bCs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227"/>
      </w:pPr>
      <w:rPr>
        <w:b w:val="0"/>
        <w:bCs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9"/>
    <w:multiLevelType w:val="multilevel"/>
    <w:tmpl w:val="00000029"/>
    <w:name w:val="WW8Num66"/>
    <w:lvl w:ilvl="0">
      <w:start w:val="17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E"/>
    <w:multiLevelType w:val="singleLevel"/>
    <w:tmpl w:val="0000002E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5">
    <w:nsid w:val="00000051"/>
    <w:multiLevelType w:val="multilevel"/>
    <w:tmpl w:val="00000051"/>
    <w:name w:val="WW8Num1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52"/>
    <w:multiLevelType w:val="multilevel"/>
    <w:tmpl w:val="00000052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abstractNum w:abstractNumId="7">
    <w:nsid w:val="0037C18E"/>
    <w:multiLevelType w:val="singleLevel"/>
    <w:tmpl w:val="6E2C9335"/>
    <w:lvl w:ilvl="0">
      <w:start w:val="1"/>
      <w:numFmt w:val="decimal"/>
      <w:lvlText w:val="%1."/>
      <w:lvlJc w:val="left"/>
      <w:pPr>
        <w:tabs>
          <w:tab w:val="num" w:pos="216"/>
        </w:tabs>
        <w:ind w:left="120"/>
      </w:pPr>
      <w:rPr>
        <w:snapToGrid/>
        <w:sz w:val="23"/>
        <w:szCs w:val="23"/>
      </w:rPr>
    </w:lvl>
  </w:abstractNum>
  <w:abstractNum w:abstractNumId="8">
    <w:nsid w:val="022504AF"/>
    <w:multiLevelType w:val="hybridMultilevel"/>
    <w:tmpl w:val="9550C1BE"/>
    <w:lvl w:ilvl="0" w:tplc="164A6E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4841B0"/>
    <w:multiLevelType w:val="hybridMultilevel"/>
    <w:tmpl w:val="6A64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BA7787"/>
    <w:multiLevelType w:val="singleLevel"/>
    <w:tmpl w:val="3F6C614A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-1"/>
        <w:sz w:val="23"/>
        <w:szCs w:val="23"/>
      </w:rPr>
    </w:lvl>
  </w:abstractNum>
  <w:abstractNum w:abstractNumId="11">
    <w:nsid w:val="02F0943C"/>
    <w:multiLevelType w:val="singleLevel"/>
    <w:tmpl w:val="0D39F17B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-6"/>
        <w:sz w:val="23"/>
        <w:szCs w:val="23"/>
      </w:rPr>
    </w:lvl>
  </w:abstractNum>
  <w:abstractNum w:abstractNumId="12">
    <w:nsid w:val="05AF47F5"/>
    <w:multiLevelType w:val="hybridMultilevel"/>
    <w:tmpl w:val="FC224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BE9335"/>
    <w:multiLevelType w:val="singleLevel"/>
    <w:tmpl w:val="0F069A2F"/>
    <w:lvl w:ilvl="0">
      <w:start w:val="5"/>
      <w:numFmt w:val="decimal"/>
      <w:lvlText w:val="%1."/>
      <w:lvlJc w:val="left"/>
      <w:pPr>
        <w:tabs>
          <w:tab w:val="num" w:pos="360"/>
        </w:tabs>
        <w:ind w:left="504" w:hanging="360"/>
      </w:pPr>
      <w:rPr>
        <w:snapToGrid/>
        <w:spacing w:val="-6"/>
        <w:sz w:val="23"/>
        <w:szCs w:val="23"/>
      </w:rPr>
    </w:lvl>
  </w:abstractNum>
  <w:abstractNum w:abstractNumId="14">
    <w:nsid w:val="0905386F"/>
    <w:multiLevelType w:val="hybridMultilevel"/>
    <w:tmpl w:val="AD8ED178"/>
    <w:lvl w:ilvl="0" w:tplc="D7FA4C96">
      <w:start w:val="7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5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C873E36"/>
    <w:multiLevelType w:val="hybridMultilevel"/>
    <w:tmpl w:val="2F10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D755F5"/>
    <w:multiLevelType w:val="hybridMultilevel"/>
    <w:tmpl w:val="26747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AC29D1"/>
    <w:multiLevelType w:val="multilevel"/>
    <w:tmpl w:val="74705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474BC7"/>
    <w:multiLevelType w:val="hybridMultilevel"/>
    <w:tmpl w:val="F72E629A"/>
    <w:lvl w:ilvl="0" w:tplc="20D4D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6E944A">
      <w:numFmt w:val="none"/>
      <w:lvlText w:val=""/>
      <w:lvlJc w:val="left"/>
      <w:pPr>
        <w:tabs>
          <w:tab w:val="num" w:pos="360"/>
        </w:tabs>
      </w:pPr>
    </w:lvl>
    <w:lvl w:ilvl="2" w:tplc="4E36C7AE">
      <w:numFmt w:val="none"/>
      <w:lvlText w:val=""/>
      <w:lvlJc w:val="left"/>
      <w:pPr>
        <w:tabs>
          <w:tab w:val="num" w:pos="360"/>
        </w:tabs>
      </w:pPr>
    </w:lvl>
    <w:lvl w:ilvl="3" w:tplc="EEB8ADFE">
      <w:numFmt w:val="none"/>
      <w:lvlText w:val=""/>
      <w:lvlJc w:val="left"/>
      <w:pPr>
        <w:tabs>
          <w:tab w:val="num" w:pos="360"/>
        </w:tabs>
      </w:pPr>
    </w:lvl>
    <w:lvl w:ilvl="4" w:tplc="9DB81304">
      <w:numFmt w:val="none"/>
      <w:lvlText w:val=""/>
      <w:lvlJc w:val="left"/>
      <w:pPr>
        <w:tabs>
          <w:tab w:val="num" w:pos="360"/>
        </w:tabs>
      </w:pPr>
    </w:lvl>
    <w:lvl w:ilvl="5" w:tplc="F7F88A88">
      <w:numFmt w:val="none"/>
      <w:lvlText w:val=""/>
      <w:lvlJc w:val="left"/>
      <w:pPr>
        <w:tabs>
          <w:tab w:val="num" w:pos="360"/>
        </w:tabs>
      </w:pPr>
    </w:lvl>
    <w:lvl w:ilvl="6" w:tplc="E77E6626">
      <w:numFmt w:val="none"/>
      <w:lvlText w:val=""/>
      <w:lvlJc w:val="left"/>
      <w:pPr>
        <w:tabs>
          <w:tab w:val="num" w:pos="360"/>
        </w:tabs>
      </w:pPr>
    </w:lvl>
    <w:lvl w:ilvl="7" w:tplc="4FC0FB2A">
      <w:numFmt w:val="none"/>
      <w:lvlText w:val=""/>
      <w:lvlJc w:val="left"/>
      <w:pPr>
        <w:tabs>
          <w:tab w:val="num" w:pos="360"/>
        </w:tabs>
      </w:pPr>
    </w:lvl>
    <w:lvl w:ilvl="8" w:tplc="1F9877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5BA2509"/>
    <w:multiLevelType w:val="hybridMultilevel"/>
    <w:tmpl w:val="26608362"/>
    <w:lvl w:ilvl="0" w:tplc="27A2F608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7AA1746"/>
    <w:multiLevelType w:val="hybridMultilevel"/>
    <w:tmpl w:val="118A61BA"/>
    <w:lvl w:ilvl="0" w:tplc="6BF047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B81BD4"/>
    <w:multiLevelType w:val="multilevel"/>
    <w:tmpl w:val="BA6A1EA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8523830"/>
    <w:multiLevelType w:val="singleLevel"/>
    <w:tmpl w:val="B4A2460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18B747FE"/>
    <w:multiLevelType w:val="hybridMultilevel"/>
    <w:tmpl w:val="78885BD6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23CA83B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8AF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21177E"/>
    <w:multiLevelType w:val="singleLevel"/>
    <w:tmpl w:val="870437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1A9D3FEE"/>
    <w:multiLevelType w:val="hybridMultilevel"/>
    <w:tmpl w:val="92987F7A"/>
    <w:lvl w:ilvl="0" w:tplc="FF88A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AE393F"/>
    <w:multiLevelType w:val="multilevel"/>
    <w:tmpl w:val="D4A8B5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80"/>
        </w:tabs>
        <w:ind w:left="-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920"/>
        </w:tabs>
        <w:ind w:left="-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670"/>
        </w:tabs>
        <w:ind w:left="-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810"/>
        </w:tabs>
        <w:ind w:left="-3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200"/>
        </w:tabs>
        <w:ind w:left="-4200" w:hanging="1800"/>
      </w:pPr>
      <w:rPr>
        <w:rFonts w:hint="default"/>
      </w:rPr>
    </w:lvl>
  </w:abstractNum>
  <w:abstractNum w:abstractNumId="28">
    <w:nsid w:val="203301B6"/>
    <w:multiLevelType w:val="hybridMultilevel"/>
    <w:tmpl w:val="B1DCD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152DFA"/>
    <w:multiLevelType w:val="singleLevel"/>
    <w:tmpl w:val="B4A2460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23676810"/>
    <w:multiLevelType w:val="hybridMultilevel"/>
    <w:tmpl w:val="13701E4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23F66066"/>
    <w:multiLevelType w:val="hybridMultilevel"/>
    <w:tmpl w:val="C156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9C3AE9"/>
    <w:multiLevelType w:val="hybridMultilevel"/>
    <w:tmpl w:val="920A22A8"/>
    <w:lvl w:ilvl="0" w:tplc="04150017">
      <w:start w:val="1"/>
      <w:numFmt w:val="lowerLetter"/>
      <w:lvlText w:val="%1)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3">
    <w:nsid w:val="25026E42"/>
    <w:multiLevelType w:val="hybridMultilevel"/>
    <w:tmpl w:val="7846A4EC"/>
    <w:lvl w:ilvl="0" w:tplc="C45EF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734BF5"/>
    <w:multiLevelType w:val="hybridMultilevel"/>
    <w:tmpl w:val="8E30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EC73D9"/>
    <w:multiLevelType w:val="hybridMultilevel"/>
    <w:tmpl w:val="FE907A60"/>
    <w:lvl w:ilvl="0" w:tplc="B97A005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314D01"/>
    <w:multiLevelType w:val="hybridMultilevel"/>
    <w:tmpl w:val="D92A9B2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B50DFB"/>
    <w:multiLevelType w:val="singleLevel"/>
    <w:tmpl w:val="29DA041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8">
    <w:nsid w:val="2E6F11B8"/>
    <w:multiLevelType w:val="hybridMultilevel"/>
    <w:tmpl w:val="DE8A13BE"/>
    <w:lvl w:ilvl="0" w:tplc="6FEC0A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953B82"/>
    <w:multiLevelType w:val="hybridMultilevel"/>
    <w:tmpl w:val="E9F26B42"/>
    <w:lvl w:ilvl="0" w:tplc="E1AE8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em w:val="none"/>
      </w:rPr>
    </w:lvl>
    <w:lvl w:ilvl="1" w:tplc="D4C87586">
      <w:start w:val="2"/>
      <w:numFmt w:val="decimal"/>
      <w:lvlText w:val="%2."/>
      <w:lvlJc w:val="left"/>
      <w:pPr>
        <w:tabs>
          <w:tab w:val="num" w:pos="-640"/>
        </w:tabs>
        <w:ind w:left="-64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em w:val="none"/>
      </w:rPr>
    </w:lvl>
    <w:lvl w:ilvl="2" w:tplc="DED409C6">
      <w:start w:val="1"/>
      <w:numFmt w:val="bullet"/>
      <w:lvlText w:val="–"/>
      <w:lvlJc w:val="left"/>
      <w:pPr>
        <w:tabs>
          <w:tab w:val="num" w:pos="80"/>
        </w:tabs>
        <w:ind w:left="8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Marlett" w:hAnsi="Marlett" w:hint="default"/>
      </w:rPr>
    </w:lvl>
  </w:abstractNum>
  <w:abstractNum w:abstractNumId="40">
    <w:nsid w:val="2EF40645"/>
    <w:multiLevelType w:val="hybridMultilevel"/>
    <w:tmpl w:val="67606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54275"/>
    <w:multiLevelType w:val="hybridMultilevel"/>
    <w:tmpl w:val="6F0CA8E4"/>
    <w:lvl w:ilvl="0" w:tplc="BF4E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D77BA6"/>
    <w:multiLevelType w:val="hybridMultilevel"/>
    <w:tmpl w:val="DDD6EEF6"/>
    <w:lvl w:ilvl="0" w:tplc="768A2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655FD"/>
    <w:multiLevelType w:val="hybridMultilevel"/>
    <w:tmpl w:val="0812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9F08CB"/>
    <w:multiLevelType w:val="hybridMultilevel"/>
    <w:tmpl w:val="F9106EC6"/>
    <w:lvl w:ilvl="0" w:tplc="768A2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47F216D"/>
    <w:multiLevelType w:val="hybridMultilevel"/>
    <w:tmpl w:val="62A83C84"/>
    <w:lvl w:ilvl="0" w:tplc="28F25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577489A"/>
    <w:multiLevelType w:val="hybridMultilevel"/>
    <w:tmpl w:val="0916F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6A22634"/>
    <w:multiLevelType w:val="hybridMultilevel"/>
    <w:tmpl w:val="9D38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AA3725"/>
    <w:multiLevelType w:val="hybridMultilevel"/>
    <w:tmpl w:val="7D9E8E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84906DC"/>
    <w:multiLevelType w:val="singleLevel"/>
    <w:tmpl w:val="1124DBB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bCs/>
      </w:rPr>
    </w:lvl>
  </w:abstractNum>
  <w:abstractNum w:abstractNumId="51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2">
    <w:nsid w:val="3A65073B"/>
    <w:multiLevelType w:val="hybridMultilevel"/>
    <w:tmpl w:val="F61423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80E23E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E34EB7"/>
    <w:multiLevelType w:val="hybridMultilevel"/>
    <w:tmpl w:val="DD42DDC8"/>
    <w:lvl w:ilvl="0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54">
    <w:nsid w:val="3C427D4D"/>
    <w:multiLevelType w:val="hybridMultilevel"/>
    <w:tmpl w:val="9EE66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3B4DDC"/>
    <w:multiLevelType w:val="hybridMultilevel"/>
    <w:tmpl w:val="76E6DB86"/>
    <w:lvl w:ilvl="0" w:tplc="D0A4DD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C154E0"/>
    <w:multiLevelType w:val="hybridMultilevel"/>
    <w:tmpl w:val="D728C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2352880"/>
    <w:multiLevelType w:val="hybridMultilevel"/>
    <w:tmpl w:val="CA941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811A17"/>
    <w:multiLevelType w:val="hybridMultilevel"/>
    <w:tmpl w:val="25C42AE8"/>
    <w:lvl w:ilvl="0" w:tplc="5E9E34EC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F43478"/>
    <w:multiLevelType w:val="hybridMultilevel"/>
    <w:tmpl w:val="BA46A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76959E1"/>
    <w:multiLevelType w:val="singleLevel"/>
    <w:tmpl w:val="B4A2460A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1">
    <w:nsid w:val="47D73E7A"/>
    <w:multiLevelType w:val="hybridMultilevel"/>
    <w:tmpl w:val="C206099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BB1B88"/>
    <w:multiLevelType w:val="hybridMultilevel"/>
    <w:tmpl w:val="3BA23CC0"/>
    <w:lvl w:ilvl="0" w:tplc="239A3ED4">
      <w:start w:val="1"/>
      <w:numFmt w:val="decimal"/>
      <w:lvlText w:val="%1)"/>
      <w:lvlJc w:val="left"/>
      <w:pPr>
        <w:tabs>
          <w:tab w:val="num" w:pos="502"/>
        </w:tabs>
        <w:ind w:left="425" w:hanging="283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AE57044"/>
    <w:multiLevelType w:val="hybridMultilevel"/>
    <w:tmpl w:val="4754D2E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4">
    <w:nsid w:val="4C1B6BC6"/>
    <w:multiLevelType w:val="multilevel"/>
    <w:tmpl w:val="74705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4711DD"/>
    <w:multiLevelType w:val="hybridMultilevel"/>
    <w:tmpl w:val="6F8CD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133459"/>
    <w:multiLevelType w:val="hybridMultilevel"/>
    <w:tmpl w:val="D244F6FE"/>
    <w:lvl w:ilvl="0" w:tplc="552CF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A4624A8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15721122">
      <w:start w:val="1"/>
      <w:numFmt w:val="decimal"/>
      <w:lvlText w:val="%4)"/>
      <w:lvlJc w:val="left"/>
      <w:pPr>
        <w:ind w:left="720" w:hanging="360"/>
      </w:pPr>
      <w:rPr>
        <w:rFonts w:hint="default"/>
        <w:color w:val="00000A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7">
    <w:nsid w:val="52303BB8"/>
    <w:multiLevelType w:val="hybridMultilevel"/>
    <w:tmpl w:val="F4CA9E82"/>
    <w:lvl w:ilvl="0" w:tplc="E3DE4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480040E"/>
    <w:multiLevelType w:val="hybridMultilevel"/>
    <w:tmpl w:val="355C9B54"/>
    <w:lvl w:ilvl="0" w:tplc="53F2FC38">
      <w:start w:val="2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B81A4D02">
      <w:start w:val="38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345"/>
        </w:tabs>
        <w:ind w:left="13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69">
    <w:nsid w:val="56AD662A"/>
    <w:multiLevelType w:val="hybridMultilevel"/>
    <w:tmpl w:val="56D82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C4158B"/>
    <w:multiLevelType w:val="multilevel"/>
    <w:tmpl w:val="F6AE24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1">
    <w:nsid w:val="613C1182"/>
    <w:multiLevelType w:val="hybridMultilevel"/>
    <w:tmpl w:val="71065B90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26"/>
        <w:szCs w:val="2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3">
    <w:nsid w:val="638E7C0A"/>
    <w:multiLevelType w:val="hybridMultilevel"/>
    <w:tmpl w:val="4DFE7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490427"/>
    <w:multiLevelType w:val="hybridMultilevel"/>
    <w:tmpl w:val="DCB81C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651B19D9"/>
    <w:multiLevelType w:val="hybridMultilevel"/>
    <w:tmpl w:val="0C7665C4"/>
    <w:lvl w:ilvl="0" w:tplc="9CBC59A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8833A42"/>
    <w:multiLevelType w:val="hybridMultilevel"/>
    <w:tmpl w:val="547EE604"/>
    <w:lvl w:ilvl="0" w:tplc="768A2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5806A1"/>
    <w:multiLevelType w:val="hybridMultilevel"/>
    <w:tmpl w:val="520610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A9F1F6E"/>
    <w:multiLevelType w:val="hybridMultilevel"/>
    <w:tmpl w:val="07687080"/>
    <w:lvl w:ilvl="0" w:tplc="3D0426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86161F"/>
    <w:multiLevelType w:val="hybridMultilevel"/>
    <w:tmpl w:val="381E2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BE1038"/>
    <w:multiLevelType w:val="hybridMultilevel"/>
    <w:tmpl w:val="88605C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1A4D02">
      <w:start w:val="38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81">
    <w:nsid w:val="6F444E43"/>
    <w:multiLevelType w:val="hybridMultilevel"/>
    <w:tmpl w:val="67943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857270"/>
    <w:multiLevelType w:val="singleLevel"/>
    <w:tmpl w:val="15CE0800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3">
    <w:nsid w:val="709561CD"/>
    <w:multiLevelType w:val="hybridMultilevel"/>
    <w:tmpl w:val="20E08B5C"/>
    <w:lvl w:ilvl="0" w:tplc="B21A353E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717C62F2"/>
    <w:multiLevelType w:val="hybridMultilevel"/>
    <w:tmpl w:val="123250D8"/>
    <w:lvl w:ilvl="0" w:tplc="768A2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4A44B6"/>
    <w:multiLevelType w:val="multilevel"/>
    <w:tmpl w:val="F91C580A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24A54D5"/>
    <w:multiLevelType w:val="hybridMultilevel"/>
    <w:tmpl w:val="F3163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6128BC"/>
    <w:multiLevelType w:val="hybridMultilevel"/>
    <w:tmpl w:val="4F12D0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47D4382"/>
    <w:multiLevelType w:val="multilevel"/>
    <w:tmpl w:val="406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4DB4696"/>
    <w:multiLevelType w:val="hybridMultilevel"/>
    <w:tmpl w:val="69F097A2"/>
    <w:lvl w:ilvl="0" w:tplc="6CF68EBE">
      <w:start w:val="5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9F70FC86">
      <w:start w:val="7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1223D"/>
    <w:multiLevelType w:val="hybridMultilevel"/>
    <w:tmpl w:val="EF762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A23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B736EE"/>
    <w:multiLevelType w:val="singleLevel"/>
    <w:tmpl w:val="FF88A1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78F35214"/>
    <w:multiLevelType w:val="hybridMultilevel"/>
    <w:tmpl w:val="3BAA5C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3">
    <w:nsid w:val="7A2D62BF"/>
    <w:multiLevelType w:val="hybridMultilevel"/>
    <w:tmpl w:val="4186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6D7156"/>
    <w:multiLevelType w:val="hybridMultilevel"/>
    <w:tmpl w:val="0B260B62"/>
    <w:lvl w:ilvl="0" w:tplc="A5D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B8B4C59"/>
    <w:multiLevelType w:val="multilevel"/>
    <w:tmpl w:val="A53ED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6">
    <w:nsid w:val="7C9B11D0"/>
    <w:multiLevelType w:val="hybridMultilevel"/>
    <w:tmpl w:val="2CEEF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E974D96"/>
    <w:multiLevelType w:val="hybridMultilevel"/>
    <w:tmpl w:val="4B8A3CCA"/>
    <w:lvl w:ilvl="0" w:tplc="9F8C6908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4"/>
  </w:num>
  <w:num w:numId="3">
    <w:abstractNumId w:val="58"/>
  </w:num>
  <w:num w:numId="4">
    <w:abstractNumId w:val="45"/>
  </w:num>
  <w:num w:numId="5">
    <w:abstractNumId w:val="18"/>
  </w:num>
  <w:num w:numId="6">
    <w:abstractNumId w:val="89"/>
  </w:num>
  <w:num w:numId="7">
    <w:abstractNumId w:val="66"/>
  </w:num>
  <w:num w:numId="8">
    <w:abstractNumId w:val="97"/>
  </w:num>
  <w:num w:numId="9">
    <w:abstractNumId w:val="41"/>
  </w:num>
  <w:num w:numId="10">
    <w:abstractNumId w:val="33"/>
  </w:num>
  <w:num w:numId="11">
    <w:abstractNumId w:val="78"/>
  </w:num>
  <w:num w:numId="12">
    <w:abstractNumId w:val="8"/>
  </w:num>
  <w:num w:numId="13">
    <w:abstractNumId w:val="55"/>
  </w:num>
  <w:num w:numId="14">
    <w:abstractNumId w:val="39"/>
  </w:num>
  <w:num w:numId="15">
    <w:abstractNumId w:val="35"/>
  </w:num>
  <w:num w:numId="16">
    <w:abstractNumId w:val="51"/>
  </w:num>
  <w:num w:numId="17">
    <w:abstractNumId w:val="95"/>
  </w:num>
  <w:num w:numId="18">
    <w:abstractNumId w:val="67"/>
  </w:num>
  <w:num w:numId="19">
    <w:abstractNumId w:val="37"/>
  </w:num>
  <w:num w:numId="20">
    <w:abstractNumId w:val="82"/>
  </w:num>
  <w:num w:numId="21">
    <w:abstractNumId w:val="85"/>
  </w:num>
  <w:num w:numId="22">
    <w:abstractNumId w:val="96"/>
  </w:num>
  <w:num w:numId="23">
    <w:abstractNumId w:val="72"/>
    <w:lvlOverride w:ilvl="0">
      <w:startOverride w:val="1"/>
    </w:lvlOverride>
  </w:num>
  <w:num w:numId="24">
    <w:abstractNumId w:val="25"/>
  </w:num>
  <w:num w:numId="25">
    <w:abstractNumId w:val="21"/>
  </w:num>
  <w:num w:numId="26">
    <w:abstractNumId w:val="30"/>
  </w:num>
  <w:num w:numId="27">
    <w:abstractNumId w:val="80"/>
  </w:num>
  <w:num w:numId="28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3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2"/>
  </w:num>
  <w:num w:numId="33">
    <w:abstractNumId w:val="38"/>
  </w:num>
  <w:num w:numId="34">
    <w:abstractNumId w:val="50"/>
  </w:num>
  <w:num w:numId="35">
    <w:abstractNumId w:val="29"/>
  </w:num>
  <w:num w:numId="36">
    <w:abstractNumId w:val="60"/>
  </w:num>
  <w:num w:numId="37">
    <w:abstractNumId w:val="32"/>
  </w:num>
  <w:num w:numId="38">
    <w:abstractNumId w:val="91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6"/>
  </w:num>
  <w:num w:numId="42">
    <w:abstractNumId w:val="56"/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7"/>
  </w:num>
  <w:num w:numId="46">
    <w:abstractNumId w:val="10"/>
  </w:num>
  <w:num w:numId="47">
    <w:abstractNumId w:val="13"/>
  </w:num>
  <w:num w:numId="48">
    <w:abstractNumId w:val="47"/>
  </w:num>
  <w:num w:numId="49">
    <w:abstractNumId w:val="46"/>
  </w:num>
  <w:num w:numId="50">
    <w:abstractNumId w:val="34"/>
  </w:num>
  <w:num w:numId="51">
    <w:abstractNumId w:val="48"/>
  </w:num>
  <w:num w:numId="52">
    <w:abstractNumId w:val="74"/>
  </w:num>
  <w:num w:numId="53">
    <w:abstractNumId w:val="49"/>
  </w:num>
  <w:num w:numId="54">
    <w:abstractNumId w:val="63"/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61"/>
  </w:num>
  <w:num w:numId="58">
    <w:abstractNumId w:val="68"/>
  </w:num>
  <w:num w:numId="59">
    <w:abstractNumId w:val="3"/>
  </w:num>
  <w:num w:numId="60">
    <w:abstractNumId w:val="43"/>
  </w:num>
  <w:num w:numId="61">
    <w:abstractNumId w:val="19"/>
  </w:num>
  <w:num w:numId="62">
    <w:abstractNumId w:val="24"/>
  </w:num>
  <w:num w:numId="63">
    <w:abstractNumId w:val="62"/>
  </w:num>
  <w:num w:numId="64">
    <w:abstractNumId w:val="92"/>
  </w:num>
  <w:num w:numId="65">
    <w:abstractNumId w:val="12"/>
  </w:num>
  <w:num w:numId="66">
    <w:abstractNumId w:val="87"/>
  </w:num>
  <w:num w:numId="67">
    <w:abstractNumId w:val="75"/>
  </w:num>
  <w:num w:numId="68">
    <w:abstractNumId w:val="79"/>
  </w:num>
  <w:num w:numId="69">
    <w:abstractNumId w:val="77"/>
  </w:num>
  <w:num w:numId="70">
    <w:abstractNumId w:val="27"/>
  </w:num>
  <w:num w:numId="71">
    <w:abstractNumId w:val="90"/>
  </w:num>
  <w:num w:numId="72">
    <w:abstractNumId w:val="57"/>
  </w:num>
  <w:num w:numId="73">
    <w:abstractNumId w:val="54"/>
  </w:num>
  <w:num w:numId="74">
    <w:abstractNumId w:val="17"/>
  </w:num>
  <w:num w:numId="75">
    <w:abstractNumId w:val="69"/>
  </w:num>
  <w:num w:numId="76">
    <w:abstractNumId w:val="73"/>
  </w:num>
  <w:num w:numId="77">
    <w:abstractNumId w:val="22"/>
  </w:num>
  <w:num w:numId="78">
    <w:abstractNumId w:val="65"/>
  </w:num>
  <w:num w:numId="79">
    <w:abstractNumId w:val="93"/>
  </w:num>
  <w:num w:numId="80">
    <w:abstractNumId w:val="76"/>
  </w:num>
  <w:num w:numId="81">
    <w:abstractNumId w:val="81"/>
  </w:num>
  <w:num w:numId="82">
    <w:abstractNumId w:val="84"/>
  </w:num>
  <w:num w:numId="83">
    <w:abstractNumId w:val="9"/>
  </w:num>
  <w:num w:numId="84">
    <w:abstractNumId w:val="44"/>
  </w:num>
  <w:num w:numId="85">
    <w:abstractNumId w:val="42"/>
  </w:num>
  <w:num w:numId="86">
    <w:abstractNumId w:val="86"/>
  </w:num>
  <w:num w:numId="87">
    <w:abstractNumId w:val="40"/>
  </w:num>
  <w:num w:numId="88">
    <w:abstractNumId w:val="36"/>
  </w:num>
  <w:num w:numId="89">
    <w:abstractNumId w:val="59"/>
  </w:num>
  <w:num w:numId="90">
    <w:abstractNumId w:val="31"/>
  </w:num>
  <w:num w:numId="91">
    <w:abstractNumId w:val="16"/>
  </w:num>
  <w:num w:numId="92">
    <w:abstractNumId w:val="70"/>
  </w:num>
  <w:num w:numId="93">
    <w:abstractNumId w:val="88"/>
  </w:num>
  <w:num w:numId="94">
    <w:abstractNumId w:val="14"/>
  </w:num>
  <w:num w:numId="95">
    <w:abstractNumId w:val="28"/>
  </w:num>
  <w:num w:numId="96">
    <w:abstractNumId w:val="2"/>
  </w:num>
  <w:num w:numId="97">
    <w:abstractNumId w:val="64"/>
  </w:num>
  <w:num w:numId="98">
    <w:abstractNumId w:val="7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3"/>
    <w:rsid w:val="000016FD"/>
    <w:rsid w:val="00003BC2"/>
    <w:rsid w:val="000049A2"/>
    <w:rsid w:val="000079BB"/>
    <w:rsid w:val="00016E96"/>
    <w:rsid w:val="00020B46"/>
    <w:rsid w:val="00021581"/>
    <w:rsid w:val="00022798"/>
    <w:rsid w:val="0002347F"/>
    <w:rsid w:val="00023CDE"/>
    <w:rsid w:val="00024C81"/>
    <w:rsid w:val="00024D94"/>
    <w:rsid w:val="000277DC"/>
    <w:rsid w:val="000300BE"/>
    <w:rsid w:val="0003014C"/>
    <w:rsid w:val="000308A1"/>
    <w:rsid w:val="000312C8"/>
    <w:rsid w:val="00031356"/>
    <w:rsid w:val="0003302B"/>
    <w:rsid w:val="000346A0"/>
    <w:rsid w:val="00034997"/>
    <w:rsid w:val="00035339"/>
    <w:rsid w:val="00041055"/>
    <w:rsid w:val="00041617"/>
    <w:rsid w:val="00042F9B"/>
    <w:rsid w:val="0004448B"/>
    <w:rsid w:val="00044FBF"/>
    <w:rsid w:val="00045173"/>
    <w:rsid w:val="000451C5"/>
    <w:rsid w:val="00046A96"/>
    <w:rsid w:val="00047D8B"/>
    <w:rsid w:val="000520C9"/>
    <w:rsid w:val="00055062"/>
    <w:rsid w:val="00055E2A"/>
    <w:rsid w:val="00057EAE"/>
    <w:rsid w:val="00062E8A"/>
    <w:rsid w:val="00064B66"/>
    <w:rsid w:val="00064B77"/>
    <w:rsid w:val="00064E6C"/>
    <w:rsid w:val="00066032"/>
    <w:rsid w:val="000673F1"/>
    <w:rsid w:val="00067E5B"/>
    <w:rsid w:val="00071A31"/>
    <w:rsid w:val="00073BC4"/>
    <w:rsid w:val="00074DC6"/>
    <w:rsid w:val="0007707F"/>
    <w:rsid w:val="000803A1"/>
    <w:rsid w:val="00083454"/>
    <w:rsid w:val="0008694A"/>
    <w:rsid w:val="00086A44"/>
    <w:rsid w:val="00087C75"/>
    <w:rsid w:val="000910F7"/>
    <w:rsid w:val="0009334A"/>
    <w:rsid w:val="00096AB8"/>
    <w:rsid w:val="000A05CE"/>
    <w:rsid w:val="000A0CB4"/>
    <w:rsid w:val="000A586C"/>
    <w:rsid w:val="000B6CB4"/>
    <w:rsid w:val="000B757D"/>
    <w:rsid w:val="000C0E4A"/>
    <w:rsid w:val="000C1A2E"/>
    <w:rsid w:val="000C416F"/>
    <w:rsid w:val="000C7180"/>
    <w:rsid w:val="000D1779"/>
    <w:rsid w:val="000D75BD"/>
    <w:rsid w:val="000E06E7"/>
    <w:rsid w:val="000E1CE2"/>
    <w:rsid w:val="000E28D1"/>
    <w:rsid w:val="000E5095"/>
    <w:rsid w:val="000E76F9"/>
    <w:rsid w:val="000F0E54"/>
    <w:rsid w:val="000F2ED5"/>
    <w:rsid w:val="000F3806"/>
    <w:rsid w:val="000F3F59"/>
    <w:rsid w:val="000F562C"/>
    <w:rsid w:val="000F6743"/>
    <w:rsid w:val="000F77B5"/>
    <w:rsid w:val="001045D1"/>
    <w:rsid w:val="001058D4"/>
    <w:rsid w:val="00110E96"/>
    <w:rsid w:val="00112D8C"/>
    <w:rsid w:val="0011355A"/>
    <w:rsid w:val="00115362"/>
    <w:rsid w:val="001154B2"/>
    <w:rsid w:val="00116B1D"/>
    <w:rsid w:val="001219F9"/>
    <w:rsid w:val="00122A42"/>
    <w:rsid w:val="00122F4E"/>
    <w:rsid w:val="00123610"/>
    <w:rsid w:val="001237CF"/>
    <w:rsid w:val="0013035E"/>
    <w:rsid w:val="001326A5"/>
    <w:rsid w:val="0013585A"/>
    <w:rsid w:val="00135DC6"/>
    <w:rsid w:val="0013617E"/>
    <w:rsid w:val="00136BDC"/>
    <w:rsid w:val="0013774D"/>
    <w:rsid w:val="00141736"/>
    <w:rsid w:val="001426A8"/>
    <w:rsid w:val="00143A69"/>
    <w:rsid w:val="0014536C"/>
    <w:rsid w:val="00145C49"/>
    <w:rsid w:val="001500CD"/>
    <w:rsid w:val="00152650"/>
    <w:rsid w:val="00152813"/>
    <w:rsid w:val="00152F3F"/>
    <w:rsid w:val="001531DD"/>
    <w:rsid w:val="00155B6C"/>
    <w:rsid w:val="00156C3A"/>
    <w:rsid w:val="0016035F"/>
    <w:rsid w:val="00160AE5"/>
    <w:rsid w:val="00161C5E"/>
    <w:rsid w:val="001623AE"/>
    <w:rsid w:val="00162CF0"/>
    <w:rsid w:val="00167D8F"/>
    <w:rsid w:val="00170E66"/>
    <w:rsid w:val="00171FE9"/>
    <w:rsid w:val="0017221E"/>
    <w:rsid w:val="00172939"/>
    <w:rsid w:val="00174C7B"/>
    <w:rsid w:val="001765EF"/>
    <w:rsid w:val="00176999"/>
    <w:rsid w:val="0017723B"/>
    <w:rsid w:val="00177639"/>
    <w:rsid w:val="001816D9"/>
    <w:rsid w:val="0018309F"/>
    <w:rsid w:val="00185E93"/>
    <w:rsid w:val="00190355"/>
    <w:rsid w:val="0019528D"/>
    <w:rsid w:val="001B2EDB"/>
    <w:rsid w:val="001B4D1D"/>
    <w:rsid w:val="001B529C"/>
    <w:rsid w:val="001C0393"/>
    <w:rsid w:val="001C08E1"/>
    <w:rsid w:val="001C096B"/>
    <w:rsid w:val="001C0E18"/>
    <w:rsid w:val="001C18A8"/>
    <w:rsid w:val="001C2DF9"/>
    <w:rsid w:val="001C3519"/>
    <w:rsid w:val="001C4B1C"/>
    <w:rsid w:val="001C5D8B"/>
    <w:rsid w:val="001C5E93"/>
    <w:rsid w:val="001D087C"/>
    <w:rsid w:val="001D0A45"/>
    <w:rsid w:val="001D1952"/>
    <w:rsid w:val="001D3BFB"/>
    <w:rsid w:val="001D64B4"/>
    <w:rsid w:val="001D76BF"/>
    <w:rsid w:val="001E081B"/>
    <w:rsid w:val="001E2FE2"/>
    <w:rsid w:val="001E4E88"/>
    <w:rsid w:val="001E5F0C"/>
    <w:rsid w:val="001F0892"/>
    <w:rsid w:val="001F0D4F"/>
    <w:rsid w:val="001F17B2"/>
    <w:rsid w:val="001F2507"/>
    <w:rsid w:val="001F3EAF"/>
    <w:rsid w:val="001F4982"/>
    <w:rsid w:val="001F5259"/>
    <w:rsid w:val="00204186"/>
    <w:rsid w:val="00204D6E"/>
    <w:rsid w:val="00214764"/>
    <w:rsid w:val="00215A44"/>
    <w:rsid w:val="00217758"/>
    <w:rsid w:val="00217BF0"/>
    <w:rsid w:val="0022019D"/>
    <w:rsid w:val="002204E9"/>
    <w:rsid w:val="00221384"/>
    <w:rsid w:val="00225BAF"/>
    <w:rsid w:val="00227FDF"/>
    <w:rsid w:val="0023129A"/>
    <w:rsid w:val="00234F46"/>
    <w:rsid w:val="0023770A"/>
    <w:rsid w:val="0024102B"/>
    <w:rsid w:val="0024725C"/>
    <w:rsid w:val="00250A5C"/>
    <w:rsid w:val="002510F8"/>
    <w:rsid w:val="00252689"/>
    <w:rsid w:val="002572C0"/>
    <w:rsid w:val="002574A8"/>
    <w:rsid w:val="00263E39"/>
    <w:rsid w:val="0026575B"/>
    <w:rsid w:val="00265CB3"/>
    <w:rsid w:val="00265FF1"/>
    <w:rsid w:val="00267DFE"/>
    <w:rsid w:val="00273030"/>
    <w:rsid w:val="00275889"/>
    <w:rsid w:val="002766A0"/>
    <w:rsid w:val="00277295"/>
    <w:rsid w:val="002776FF"/>
    <w:rsid w:val="00280C4D"/>
    <w:rsid w:val="002815FA"/>
    <w:rsid w:val="00281BAE"/>
    <w:rsid w:val="00281CFA"/>
    <w:rsid w:val="002835C4"/>
    <w:rsid w:val="00284832"/>
    <w:rsid w:val="00286DBE"/>
    <w:rsid w:val="002915A2"/>
    <w:rsid w:val="002A0215"/>
    <w:rsid w:val="002B0026"/>
    <w:rsid w:val="002B2880"/>
    <w:rsid w:val="002B3FD2"/>
    <w:rsid w:val="002B4936"/>
    <w:rsid w:val="002B4C05"/>
    <w:rsid w:val="002B571D"/>
    <w:rsid w:val="002C1941"/>
    <w:rsid w:val="002C1EF0"/>
    <w:rsid w:val="002C213B"/>
    <w:rsid w:val="002C3A78"/>
    <w:rsid w:val="002C76D1"/>
    <w:rsid w:val="002D03DF"/>
    <w:rsid w:val="002D04F2"/>
    <w:rsid w:val="002D0962"/>
    <w:rsid w:val="002D0B02"/>
    <w:rsid w:val="002D0F8F"/>
    <w:rsid w:val="002D547D"/>
    <w:rsid w:val="002D5DFE"/>
    <w:rsid w:val="002E0590"/>
    <w:rsid w:val="002E067E"/>
    <w:rsid w:val="002E5C2A"/>
    <w:rsid w:val="002E70C0"/>
    <w:rsid w:val="002E7139"/>
    <w:rsid w:val="002F39C3"/>
    <w:rsid w:val="002F5093"/>
    <w:rsid w:val="002F5C92"/>
    <w:rsid w:val="00300810"/>
    <w:rsid w:val="00300C09"/>
    <w:rsid w:val="00304498"/>
    <w:rsid w:val="0030485C"/>
    <w:rsid w:val="003063D0"/>
    <w:rsid w:val="00306848"/>
    <w:rsid w:val="00306E4D"/>
    <w:rsid w:val="003077DC"/>
    <w:rsid w:val="00307EC2"/>
    <w:rsid w:val="00310484"/>
    <w:rsid w:val="003115D1"/>
    <w:rsid w:val="003124B1"/>
    <w:rsid w:val="00312E90"/>
    <w:rsid w:val="00316C64"/>
    <w:rsid w:val="0032055E"/>
    <w:rsid w:val="0032136F"/>
    <w:rsid w:val="00322F34"/>
    <w:rsid w:val="00325F7E"/>
    <w:rsid w:val="00332EA1"/>
    <w:rsid w:val="00334F25"/>
    <w:rsid w:val="00336478"/>
    <w:rsid w:val="00336980"/>
    <w:rsid w:val="0033769C"/>
    <w:rsid w:val="0034060B"/>
    <w:rsid w:val="00341F81"/>
    <w:rsid w:val="00342524"/>
    <w:rsid w:val="00343359"/>
    <w:rsid w:val="00343D94"/>
    <w:rsid w:val="00345B5D"/>
    <w:rsid w:val="003523BB"/>
    <w:rsid w:val="00352C06"/>
    <w:rsid w:val="0035528A"/>
    <w:rsid w:val="003566D2"/>
    <w:rsid w:val="00361EC2"/>
    <w:rsid w:val="00362C82"/>
    <w:rsid w:val="00363F18"/>
    <w:rsid w:val="00365AF0"/>
    <w:rsid w:val="003664C6"/>
    <w:rsid w:val="00371144"/>
    <w:rsid w:val="00374512"/>
    <w:rsid w:val="00374AE6"/>
    <w:rsid w:val="00376FD1"/>
    <w:rsid w:val="00380927"/>
    <w:rsid w:val="00381605"/>
    <w:rsid w:val="00382D05"/>
    <w:rsid w:val="00385061"/>
    <w:rsid w:val="00387C76"/>
    <w:rsid w:val="00393F52"/>
    <w:rsid w:val="00393F7C"/>
    <w:rsid w:val="00394F31"/>
    <w:rsid w:val="00397833"/>
    <w:rsid w:val="003A02C7"/>
    <w:rsid w:val="003A1590"/>
    <w:rsid w:val="003A2535"/>
    <w:rsid w:val="003A4187"/>
    <w:rsid w:val="003A6C58"/>
    <w:rsid w:val="003B23E6"/>
    <w:rsid w:val="003B2C24"/>
    <w:rsid w:val="003B57EC"/>
    <w:rsid w:val="003B68F3"/>
    <w:rsid w:val="003C230F"/>
    <w:rsid w:val="003D17B6"/>
    <w:rsid w:val="003D1871"/>
    <w:rsid w:val="003D27C1"/>
    <w:rsid w:val="003D30F1"/>
    <w:rsid w:val="003D36EC"/>
    <w:rsid w:val="003D3A57"/>
    <w:rsid w:val="003D59F9"/>
    <w:rsid w:val="003D79C5"/>
    <w:rsid w:val="003E08CA"/>
    <w:rsid w:val="003E12EF"/>
    <w:rsid w:val="003E4348"/>
    <w:rsid w:val="003E528B"/>
    <w:rsid w:val="003E59B6"/>
    <w:rsid w:val="003F3AD4"/>
    <w:rsid w:val="003F4BED"/>
    <w:rsid w:val="003F62A1"/>
    <w:rsid w:val="003F7625"/>
    <w:rsid w:val="004063A6"/>
    <w:rsid w:val="004102ED"/>
    <w:rsid w:val="00411FDA"/>
    <w:rsid w:val="00412C32"/>
    <w:rsid w:val="00414E91"/>
    <w:rsid w:val="0042134E"/>
    <w:rsid w:val="00423027"/>
    <w:rsid w:val="00423E30"/>
    <w:rsid w:val="00424177"/>
    <w:rsid w:val="00425E80"/>
    <w:rsid w:val="004262C5"/>
    <w:rsid w:val="00427419"/>
    <w:rsid w:val="004320F7"/>
    <w:rsid w:val="004322B6"/>
    <w:rsid w:val="00433740"/>
    <w:rsid w:val="00435C3C"/>
    <w:rsid w:val="0043603F"/>
    <w:rsid w:val="00436874"/>
    <w:rsid w:val="00441D42"/>
    <w:rsid w:val="00442265"/>
    <w:rsid w:val="004432F5"/>
    <w:rsid w:val="00443600"/>
    <w:rsid w:val="00443BEE"/>
    <w:rsid w:val="004450F2"/>
    <w:rsid w:val="00445FB4"/>
    <w:rsid w:val="00450B69"/>
    <w:rsid w:val="004512F3"/>
    <w:rsid w:val="00451945"/>
    <w:rsid w:val="00453634"/>
    <w:rsid w:val="00454AA9"/>
    <w:rsid w:val="0045725F"/>
    <w:rsid w:val="004610D0"/>
    <w:rsid w:val="00461B26"/>
    <w:rsid w:val="00472321"/>
    <w:rsid w:val="00480932"/>
    <w:rsid w:val="00484955"/>
    <w:rsid w:val="00484D11"/>
    <w:rsid w:val="00484D45"/>
    <w:rsid w:val="004859F2"/>
    <w:rsid w:val="004879BE"/>
    <w:rsid w:val="0049015E"/>
    <w:rsid w:val="00490CC2"/>
    <w:rsid w:val="0049286F"/>
    <w:rsid w:val="00492A89"/>
    <w:rsid w:val="00492C8A"/>
    <w:rsid w:val="00494532"/>
    <w:rsid w:val="00494B5E"/>
    <w:rsid w:val="00495AE2"/>
    <w:rsid w:val="00496FF8"/>
    <w:rsid w:val="004A1B71"/>
    <w:rsid w:val="004A6AA5"/>
    <w:rsid w:val="004A75FD"/>
    <w:rsid w:val="004B384F"/>
    <w:rsid w:val="004B3901"/>
    <w:rsid w:val="004B3CB3"/>
    <w:rsid w:val="004B58A2"/>
    <w:rsid w:val="004B5D47"/>
    <w:rsid w:val="004C515A"/>
    <w:rsid w:val="004C5FAC"/>
    <w:rsid w:val="004C731D"/>
    <w:rsid w:val="004C7E9F"/>
    <w:rsid w:val="004D0E00"/>
    <w:rsid w:val="004D13ED"/>
    <w:rsid w:val="004E0143"/>
    <w:rsid w:val="004E05E0"/>
    <w:rsid w:val="004E0B82"/>
    <w:rsid w:val="004E1158"/>
    <w:rsid w:val="004E18FB"/>
    <w:rsid w:val="004E476D"/>
    <w:rsid w:val="004F235E"/>
    <w:rsid w:val="004F365D"/>
    <w:rsid w:val="004F54DB"/>
    <w:rsid w:val="004F5949"/>
    <w:rsid w:val="004F63CB"/>
    <w:rsid w:val="00500C9C"/>
    <w:rsid w:val="0050105E"/>
    <w:rsid w:val="00502323"/>
    <w:rsid w:val="00504D72"/>
    <w:rsid w:val="00505A3C"/>
    <w:rsid w:val="00505F9D"/>
    <w:rsid w:val="00507483"/>
    <w:rsid w:val="005106D8"/>
    <w:rsid w:val="00510E55"/>
    <w:rsid w:val="005117A2"/>
    <w:rsid w:val="00511903"/>
    <w:rsid w:val="00511E93"/>
    <w:rsid w:val="00512A3B"/>
    <w:rsid w:val="00513986"/>
    <w:rsid w:val="00514C02"/>
    <w:rsid w:val="00516A5D"/>
    <w:rsid w:val="00517BB4"/>
    <w:rsid w:val="0052497C"/>
    <w:rsid w:val="005265EA"/>
    <w:rsid w:val="00532DA0"/>
    <w:rsid w:val="005331A0"/>
    <w:rsid w:val="00533367"/>
    <w:rsid w:val="00533C72"/>
    <w:rsid w:val="00533DF2"/>
    <w:rsid w:val="005366CB"/>
    <w:rsid w:val="00537140"/>
    <w:rsid w:val="0054227A"/>
    <w:rsid w:val="0055051D"/>
    <w:rsid w:val="005507E3"/>
    <w:rsid w:val="00551552"/>
    <w:rsid w:val="00551923"/>
    <w:rsid w:val="00551DC0"/>
    <w:rsid w:val="00555926"/>
    <w:rsid w:val="00555ED0"/>
    <w:rsid w:val="00571C71"/>
    <w:rsid w:val="00575337"/>
    <w:rsid w:val="0057588F"/>
    <w:rsid w:val="0057710C"/>
    <w:rsid w:val="00582D45"/>
    <w:rsid w:val="005834CF"/>
    <w:rsid w:val="00583AFA"/>
    <w:rsid w:val="00584068"/>
    <w:rsid w:val="0058599A"/>
    <w:rsid w:val="005877E7"/>
    <w:rsid w:val="00590EE0"/>
    <w:rsid w:val="00592A46"/>
    <w:rsid w:val="00592EB9"/>
    <w:rsid w:val="005939FD"/>
    <w:rsid w:val="00595E79"/>
    <w:rsid w:val="0059609B"/>
    <w:rsid w:val="005A2DBF"/>
    <w:rsid w:val="005A49B8"/>
    <w:rsid w:val="005A77C9"/>
    <w:rsid w:val="005B3394"/>
    <w:rsid w:val="005B4092"/>
    <w:rsid w:val="005B4222"/>
    <w:rsid w:val="005B67CA"/>
    <w:rsid w:val="005B6B2C"/>
    <w:rsid w:val="005B7359"/>
    <w:rsid w:val="005B75CA"/>
    <w:rsid w:val="005B7FB3"/>
    <w:rsid w:val="005C0FAE"/>
    <w:rsid w:val="005C2786"/>
    <w:rsid w:val="005D07C4"/>
    <w:rsid w:val="005D322B"/>
    <w:rsid w:val="005D327D"/>
    <w:rsid w:val="005D3973"/>
    <w:rsid w:val="005D6348"/>
    <w:rsid w:val="005E1E7C"/>
    <w:rsid w:val="005E540F"/>
    <w:rsid w:val="005E5FEC"/>
    <w:rsid w:val="005E7980"/>
    <w:rsid w:val="005F05F6"/>
    <w:rsid w:val="005F37BA"/>
    <w:rsid w:val="005F42EF"/>
    <w:rsid w:val="006003D1"/>
    <w:rsid w:val="00601954"/>
    <w:rsid w:val="0060600F"/>
    <w:rsid w:val="00607B55"/>
    <w:rsid w:val="006116C0"/>
    <w:rsid w:val="00612E30"/>
    <w:rsid w:val="0061579F"/>
    <w:rsid w:val="006162E6"/>
    <w:rsid w:val="00617427"/>
    <w:rsid w:val="006217C8"/>
    <w:rsid w:val="0062236A"/>
    <w:rsid w:val="00623277"/>
    <w:rsid w:val="00623CA0"/>
    <w:rsid w:val="00625E47"/>
    <w:rsid w:val="00626525"/>
    <w:rsid w:val="006303E8"/>
    <w:rsid w:val="006308CD"/>
    <w:rsid w:val="00631960"/>
    <w:rsid w:val="00631E3E"/>
    <w:rsid w:val="00633843"/>
    <w:rsid w:val="00634A77"/>
    <w:rsid w:val="00636F0B"/>
    <w:rsid w:val="0064092B"/>
    <w:rsid w:val="00641571"/>
    <w:rsid w:val="006457AA"/>
    <w:rsid w:val="006472A9"/>
    <w:rsid w:val="00647C61"/>
    <w:rsid w:val="006510D0"/>
    <w:rsid w:val="00651968"/>
    <w:rsid w:val="00651A17"/>
    <w:rsid w:val="00651FA6"/>
    <w:rsid w:val="0065515C"/>
    <w:rsid w:val="0066374B"/>
    <w:rsid w:val="00667873"/>
    <w:rsid w:val="0067075F"/>
    <w:rsid w:val="00670CD6"/>
    <w:rsid w:val="00671DC7"/>
    <w:rsid w:val="0067383C"/>
    <w:rsid w:val="00673F0E"/>
    <w:rsid w:val="00676E7B"/>
    <w:rsid w:val="00680527"/>
    <w:rsid w:val="0068230C"/>
    <w:rsid w:val="006825BB"/>
    <w:rsid w:val="00684438"/>
    <w:rsid w:val="00684D9C"/>
    <w:rsid w:val="00684F72"/>
    <w:rsid w:val="006852B6"/>
    <w:rsid w:val="006856D5"/>
    <w:rsid w:val="006913AE"/>
    <w:rsid w:val="00697D48"/>
    <w:rsid w:val="006A05EB"/>
    <w:rsid w:val="006A41F3"/>
    <w:rsid w:val="006A57E7"/>
    <w:rsid w:val="006A73CC"/>
    <w:rsid w:val="006B011B"/>
    <w:rsid w:val="006B102E"/>
    <w:rsid w:val="006B10DB"/>
    <w:rsid w:val="006B2D28"/>
    <w:rsid w:val="006B4F6E"/>
    <w:rsid w:val="006B6383"/>
    <w:rsid w:val="006C4133"/>
    <w:rsid w:val="006C5FB9"/>
    <w:rsid w:val="006D0197"/>
    <w:rsid w:val="006D0F77"/>
    <w:rsid w:val="006D3699"/>
    <w:rsid w:val="006D474C"/>
    <w:rsid w:val="006D7452"/>
    <w:rsid w:val="006E03EE"/>
    <w:rsid w:val="006E100F"/>
    <w:rsid w:val="006E2CF3"/>
    <w:rsid w:val="006E3618"/>
    <w:rsid w:val="006E455A"/>
    <w:rsid w:val="006E4919"/>
    <w:rsid w:val="006F5469"/>
    <w:rsid w:val="0070409D"/>
    <w:rsid w:val="00707284"/>
    <w:rsid w:val="00710A3C"/>
    <w:rsid w:val="00710AD0"/>
    <w:rsid w:val="007124A2"/>
    <w:rsid w:val="00712DF0"/>
    <w:rsid w:val="00715E2B"/>
    <w:rsid w:val="00721FB1"/>
    <w:rsid w:val="0072205F"/>
    <w:rsid w:val="00727253"/>
    <w:rsid w:val="007355E9"/>
    <w:rsid w:val="00735984"/>
    <w:rsid w:val="00737973"/>
    <w:rsid w:val="00740B4B"/>
    <w:rsid w:val="00741D0E"/>
    <w:rsid w:val="00756FA8"/>
    <w:rsid w:val="00761A5A"/>
    <w:rsid w:val="00764717"/>
    <w:rsid w:val="00771321"/>
    <w:rsid w:val="0077240D"/>
    <w:rsid w:val="00774E06"/>
    <w:rsid w:val="007769BF"/>
    <w:rsid w:val="00777364"/>
    <w:rsid w:val="00782F94"/>
    <w:rsid w:val="0078326A"/>
    <w:rsid w:val="00783C24"/>
    <w:rsid w:val="00784D6C"/>
    <w:rsid w:val="007856DD"/>
    <w:rsid w:val="00785966"/>
    <w:rsid w:val="00791A8F"/>
    <w:rsid w:val="007922F6"/>
    <w:rsid w:val="007949D9"/>
    <w:rsid w:val="007A09B8"/>
    <w:rsid w:val="007A4A21"/>
    <w:rsid w:val="007A5808"/>
    <w:rsid w:val="007B06FA"/>
    <w:rsid w:val="007B0D3C"/>
    <w:rsid w:val="007B2109"/>
    <w:rsid w:val="007B277A"/>
    <w:rsid w:val="007B2B56"/>
    <w:rsid w:val="007B2C14"/>
    <w:rsid w:val="007B30E4"/>
    <w:rsid w:val="007B33F7"/>
    <w:rsid w:val="007B6C17"/>
    <w:rsid w:val="007C5348"/>
    <w:rsid w:val="007C7F19"/>
    <w:rsid w:val="007D0343"/>
    <w:rsid w:val="007D05B6"/>
    <w:rsid w:val="007D415B"/>
    <w:rsid w:val="007D6B7E"/>
    <w:rsid w:val="007E2B6C"/>
    <w:rsid w:val="007E2B78"/>
    <w:rsid w:val="007E661D"/>
    <w:rsid w:val="007E68A2"/>
    <w:rsid w:val="007F0450"/>
    <w:rsid w:val="007F125A"/>
    <w:rsid w:val="007F42B9"/>
    <w:rsid w:val="007F5712"/>
    <w:rsid w:val="007F57E3"/>
    <w:rsid w:val="007F6145"/>
    <w:rsid w:val="007F695D"/>
    <w:rsid w:val="007F7B7A"/>
    <w:rsid w:val="0080037F"/>
    <w:rsid w:val="008042C8"/>
    <w:rsid w:val="008075B1"/>
    <w:rsid w:val="00813BC2"/>
    <w:rsid w:val="008171A6"/>
    <w:rsid w:val="00820B89"/>
    <w:rsid w:val="00823C65"/>
    <w:rsid w:val="00825112"/>
    <w:rsid w:val="00827EA0"/>
    <w:rsid w:val="0083049A"/>
    <w:rsid w:val="00832B61"/>
    <w:rsid w:val="00835251"/>
    <w:rsid w:val="008417FB"/>
    <w:rsid w:val="00842E34"/>
    <w:rsid w:val="00845811"/>
    <w:rsid w:val="0084616D"/>
    <w:rsid w:val="008468F6"/>
    <w:rsid w:val="008517F9"/>
    <w:rsid w:val="00851DE0"/>
    <w:rsid w:val="008561A0"/>
    <w:rsid w:val="00860675"/>
    <w:rsid w:val="00860C2D"/>
    <w:rsid w:val="0086365F"/>
    <w:rsid w:val="00864D5F"/>
    <w:rsid w:val="00865AAE"/>
    <w:rsid w:val="008664A8"/>
    <w:rsid w:val="0087010A"/>
    <w:rsid w:val="00873C92"/>
    <w:rsid w:val="00873D04"/>
    <w:rsid w:val="00876A30"/>
    <w:rsid w:val="008772C3"/>
    <w:rsid w:val="00877753"/>
    <w:rsid w:val="008802E1"/>
    <w:rsid w:val="0088265C"/>
    <w:rsid w:val="0088358F"/>
    <w:rsid w:val="008854F7"/>
    <w:rsid w:val="00886012"/>
    <w:rsid w:val="00886576"/>
    <w:rsid w:val="008865B2"/>
    <w:rsid w:val="00886CD0"/>
    <w:rsid w:val="00887442"/>
    <w:rsid w:val="00892421"/>
    <w:rsid w:val="0089264C"/>
    <w:rsid w:val="00892A6C"/>
    <w:rsid w:val="0089689E"/>
    <w:rsid w:val="00896B73"/>
    <w:rsid w:val="008978F6"/>
    <w:rsid w:val="008A1BCB"/>
    <w:rsid w:val="008A3ACB"/>
    <w:rsid w:val="008A5A65"/>
    <w:rsid w:val="008A66BB"/>
    <w:rsid w:val="008B2344"/>
    <w:rsid w:val="008B3FFD"/>
    <w:rsid w:val="008B642D"/>
    <w:rsid w:val="008C12BD"/>
    <w:rsid w:val="008C1B68"/>
    <w:rsid w:val="008C7474"/>
    <w:rsid w:val="008C7C42"/>
    <w:rsid w:val="008D0B52"/>
    <w:rsid w:val="008D131D"/>
    <w:rsid w:val="008D1380"/>
    <w:rsid w:val="008D3809"/>
    <w:rsid w:val="008D3CFD"/>
    <w:rsid w:val="008D7B20"/>
    <w:rsid w:val="008E12C3"/>
    <w:rsid w:val="008E374F"/>
    <w:rsid w:val="008E777C"/>
    <w:rsid w:val="008F0012"/>
    <w:rsid w:val="008F226F"/>
    <w:rsid w:val="008F2D35"/>
    <w:rsid w:val="008F3E19"/>
    <w:rsid w:val="008F71F2"/>
    <w:rsid w:val="008F7542"/>
    <w:rsid w:val="008F7647"/>
    <w:rsid w:val="009030FE"/>
    <w:rsid w:val="00903B25"/>
    <w:rsid w:val="009065BA"/>
    <w:rsid w:val="00910879"/>
    <w:rsid w:val="009112E8"/>
    <w:rsid w:val="009114FD"/>
    <w:rsid w:val="009125DC"/>
    <w:rsid w:val="00913200"/>
    <w:rsid w:val="0091379D"/>
    <w:rsid w:val="00915700"/>
    <w:rsid w:val="009223E8"/>
    <w:rsid w:val="009233B9"/>
    <w:rsid w:val="009247C0"/>
    <w:rsid w:val="00927767"/>
    <w:rsid w:val="0093244B"/>
    <w:rsid w:val="009329BA"/>
    <w:rsid w:val="009358F3"/>
    <w:rsid w:val="00942C3D"/>
    <w:rsid w:val="00947B0F"/>
    <w:rsid w:val="009526D8"/>
    <w:rsid w:val="009529E9"/>
    <w:rsid w:val="009547D2"/>
    <w:rsid w:val="009556C8"/>
    <w:rsid w:val="00960A90"/>
    <w:rsid w:val="0096217B"/>
    <w:rsid w:val="00963244"/>
    <w:rsid w:val="00966BE6"/>
    <w:rsid w:val="00970B17"/>
    <w:rsid w:val="00971C74"/>
    <w:rsid w:val="0097412E"/>
    <w:rsid w:val="009757B5"/>
    <w:rsid w:val="00975E91"/>
    <w:rsid w:val="009778B5"/>
    <w:rsid w:val="00981A75"/>
    <w:rsid w:val="00983A12"/>
    <w:rsid w:val="00983BCF"/>
    <w:rsid w:val="00984768"/>
    <w:rsid w:val="0098574D"/>
    <w:rsid w:val="00986DC4"/>
    <w:rsid w:val="00987137"/>
    <w:rsid w:val="00987909"/>
    <w:rsid w:val="0098794C"/>
    <w:rsid w:val="00987B94"/>
    <w:rsid w:val="0099536B"/>
    <w:rsid w:val="009A0BEC"/>
    <w:rsid w:val="009A2242"/>
    <w:rsid w:val="009A278B"/>
    <w:rsid w:val="009A3870"/>
    <w:rsid w:val="009A59D5"/>
    <w:rsid w:val="009A68FE"/>
    <w:rsid w:val="009B0C5D"/>
    <w:rsid w:val="009B13E2"/>
    <w:rsid w:val="009B31CA"/>
    <w:rsid w:val="009B5360"/>
    <w:rsid w:val="009B6819"/>
    <w:rsid w:val="009B7131"/>
    <w:rsid w:val="009C1EC7"/>
    <w:rsid w:val="009C3C9E"/>
    <w:rsid w:val="009D3FD5"/>
    <w:rsid w:val="009D4717"/>
    <w:rsid w:val="009E0761"/>
    <w:rsid w:val="009E17C7"/>
    <w:rsid w:val="009E3570"/>
    <w:rsid w:val="009E3A83"/>
    <w:rsid w:val="009E3EF0"/>
    <w:rsid w:val="009E4FDD"/>
    <w:rsid w:val="009E69E9"/>
    <w:rsid w:val="009E7817"/>
    <w:rsid w:val="009F0DC0"/>
    <w:rsid w:val="009F1DB4"/>
    <w:rsid w:val="009F1E92"/>
    <w:rsid w:val="009F372E"/>
    <w:rsid w:val="009F5196"/>
    <w:rsid w:val="009F6678"/>
    <w:rsid w:val="00A00A03"/>
    <w:rsid w:val="00A02500"/>
    <w:rsid w:val="00A02B2E"/>
    <w:rsid w:val="00A038C5"/>
    <w:rsid w:val="00A05499"/>
    <w:rsid w:val="00A06D3E"/>
    <w:rsid w:val="00A10C01"/>
    <w:rsid w:val="00A124C6"/>
    <w:rsid w:val="00A128B0"/>
    <w:rsid w:val="00A12BD7"/>
    <w:rsid w:val="00A1316F"/>
    <w:rsid w:val="00A13355"/>
    <w:rsid w:val="00A135BF"/>
    <w:rsid w:val="00A14DBE"/>
    <w:rsid w:val="00A15D0F"/>
    <w:rsid w:val="00A17A41"/>
    <w:rsid w:val="00A20497"/>
    <w:rsid w:val="00A209F5"/>
    <w:rsid w:val="00A24C0B"/>
    <w:rsid w:val="00A250F9"/>
    <w:rsid w:val="00A27026"/>
    <w:rsid w:val="00A350B5"/>
    <w:rsid w:val="00A354CE"/>
    <w:rsid w:val="00A41218"/>
    <w:rsid w:val="00A4614E"/>
    <w:rsid w:val="00A47BF5"/>
    <w:rsid w:val="00A51D4A"/>
    <w:rsid w:val="00A52C7D"/>
    <w:rsid w:val="00A54D11"/>
    <w:rsid w:val="00A563E2"/>
    <w:rsid w:val="00A56E69"/>
    <w:rsid w:val="00A65A2F"/>
    <w:rsid w:val="00A67681"/>
    <w:rsid w:val="00A7273A"/>
    <w:rsid w:val="00A734AE"/>
    <w:rsid w:val="00A74148"/>
    <w:rsid w:val="00A76474"/>
    <w:rsid w:val="00A81419"/>
    <w:rsid w:val="00A82794"/>
    <w:rsid w:val="00A834C9"/>
    <w:rsid w:val="00A8562E"/>
    <w:rsid w:val="00A86D31"/>
    <w:rsid w:val="00A94DD8"/>
    <w:rsid w:val="00A95381"/>
    <w:rsid w:val="00A960A0"/>
    <w:rsid w:val="00AA2CD7"/>
    <w:rsid w:val="00AA3C95"/>
    <w:rsid w:val="00AA6A7A"/>
    <w:rsid w:val="00AA7F53"/>
    <w:rsid w:val="00AB024D"/>
    <w:rsid w:val="00AB2388"/>
    <w:rsid w:val="00AB587B"/>
    <w:rsid w:val="00AC55AD"/>
    <w:rsid w:val="00AC5C33"/>
    <w:rsid w:val="00AD02C0"/>
    <w:rsid w:val="00AD48CE"/>
    <w:rsid w:val="00AD5421"/>
    <w:rsid w:val="00AD5B42"/>
    <w:rsid w:val="00AD70AE"/>
    <w:rsid w:val="00AE1688"/>
    <w:rsid w:val="00AE2016"/>
    <w:rsid w:val="00AE6D69"/>
    <w:rsid w:val="00AE6EF1"/>
    <w:rsid w:val="00AE7FB5"/>
    <w:rsid w:val="00AF64B8"/>
    <w:rsid w:val="00AF7104"/>
    <w:rsid w:val="00B05758"/>
    <w:rsid w:val="00B15D59"/>
    <w:rsid w:val="00B20104"/>
    <w:rsid w:val="00B20541"/>
    <w:rsid w:val="00B21596"/>
    <w:rsid w:val="00B21B74"/>
    <w:rsid w:val="00B25566"/>
    <w:rsid w:val="00B26B4D"/>
    <w:rsid w:val="00B300BA"/>
    <w:rsid w:val="00B33828"/>
    <w:rsid w:val="00B33937"/>
    <w:rsid w:val="00B33B61"/>
    <w:rsid w:val="00B377E2"/>
    <w:rsid w:val="00B41418"/>
    <w:rsid w:val="00B41F7E"/>
    <w:rsid w:val="00B4240D"/>
    <w:rsid w:val="00B4348F"/>
    <w:rsid w:val="00B46E30"/>
    <w:rsid w:val="00B50F2C"/>
    <w:rsid w:val="00B516E3"/>
    <w:rsid w:val="00B53EB0"/>
    <w:rsid w:val="00B56EF7"/>
    <w:rsid w:val="00B60831"/>
    <w:rsid w:val="00B62200"/>
    <w:rsid w:val="00B6237E"/>
    <w:rsid w:val="00B63BBC"/>
    <w:rsid w:val="00B7176E"/>
    <w:rsid w:val="00B76DD6"/>
    <w:rsid w:val="00B77F28"/>
    <w:rsid w:val="00B80623"/>
    <w:rsid w:val="00B8275D"/>
    <w:rsid w:val="00B82957"/>
    <w:rsid w:val="00B842FB"/>
    <w:rsid w:val="00B84D16"/>
    <w:rsid w:val="00B91CA6"/>
    <w:rsid w:val="00B9424F"/>
    <w:rsid w:val="00B953A9"/>
    <w:rsid w:val="00B97255"/>
    <w:rsid w:val="00BA0B33"/>
    <w:rsid w:val="00BA292D"/>
    <w:rsid w:val="00BA3304"/>
    <w:rsid w:val="00BA5ECF"/>
    <w:rsid w:val="00BB25C6"/>
    <w:rsid w:val="00BB3C1F"/>
    <w:rsid w:val="00BB5BD4"/>
    <w:rsid w:val="00BC0AC0"/>
    <w:rsid w:val="00BC1805"/>
    <w:rsid w:val="00BC20C1"/>
    <w:rsid w:val="00BC3C7D"/>
    <w:rsid w:val="00BC659B"/>
    <w:rsid w:val="00BC6FF7"/>
    <w:rsid w:val="00BD07B6"/>
    <w:rsid w:val="00BD294D"/>
    <w:rsid w:val="00BD50C4"/>
    <w:rsid w:val="00BD60C0"/>
    <w:rsid w:val="00BE15A1"/>
    <w:rsid w:val="00BE57F4"/>
    <w:rsid w:val="00BE6097"/>
    <w:rsid w:val="00BF3024"/>
    <w:rsid w:val="00BF7990"/>
    <w:rsid w:val="00C019E5"/>
    <w:rsid w:val="00C03221"/>
    <w:rsid w:val="00C04563"/>
    <w:rsid w:val="00C06372"/>
    <w:rsid w:val="00C16493"/>
    <w:rsid w:val="00C1681A"/>
    <w:rsid w:val="00C205AF"/>
    <w:rsid w:val="00C21229"/>
    <w:rsid w:val="00C265CD"/>
    <w:rsid w:val="00C30BA8"/>
    <w:rsid w:val="00C311C6"/>
    <w:rsid w:val="00C31821"/>
    <w:rsid w:val="00C32C79"/>
    <w:rsid w:val="00C368A4"/>
    <w:rsid w:val="00C36AC2"/>
    <w:rsid w:val="00C379BA"/>
    <w:rsid w:val="00C45259"/>
    <w:rsid w:val="00C455D1"/>
    <w:rsid w:val="00C45616"/>
    <w:rsid w:val="00C4590E"/>
    <w:rsid w:val="00C47009"/>
    <w:rsid w:val="00C50325"/>
    <w:rsid w:val="00C51F3E"/>
    <w:rsid w:val="00C545B3"/>
    <w:rsid w:val="00C56C5D"/>
    <w:rsid w:val="00C603B2"/>
    <w:rsid w:val="00C638AB"/>
    <w:rsid w:val="00C67B0D"/>
    <w:rsid w:val="00C715A8"/>
    <w:rsid w:val="00C7269E"/>
    <w:rsid w:val="00C74288"/>
    <w:rsid w:val="00C74EE8"/>
    <w:rsid w:val="00C7791C"/>
    <w:rsid w:val="00C900F5"/>
    <w:rsid w:val="00C92DB2"/>
    <w:rsid w:val="00C942B3"/>
    <w:rsid w:val="00C9644F"/>
    <w:rsid w:val="00CA03E0"/>
    <w:rsid w:val="00CA0659"/>
    <w:rsid w:val="00CA1857"/>
    <w:rsid w:val="00CA2256"/>
    <w:rsid w:val="00CA22DA"/>
    <w:rsid w:val="00CA5C37"/>
    <w:rsid w:val="00CB09C9"/>
    <w:rsid w:val="00CB0B8C"/>
    <w:rsid w:val="00CB1947"/>
    <w:rsid w:val="00CB2DF6"/>
    <w:rsid w:val="00CB3D89"/>
    <w:rsid w:val="00CB3D99"/>
    <w:rsid w:val="00CB4B67"/>
    <w:rsid w:val="00CB74EC"/>
    <w:rsid w:val="00CB7E54"/>
    <w:rsid w:val="00CC16D2"/>
    <w:rsid w:val="00CC1847"/>
    <w:rsid w:val="00CC31F6"/>
    <w:rsid w:val="00CD1C89"/>
    <w:rsid w:val="00CD38B5"/>
    <w:rsid w:val="00CD65ED"/>
    <w:rsid w:val="00CD68E4"/>
    <w:rsid w:val="00CE0C1E"/>
    <w:rsid w:val="00CE390C"/>
    <w:rsid w:val="00CE3FEE"/>
    <w:rsid w:val="00CE6763"/>
    <w:rsid w:val="00CE6AB5"/>
    <w:rsid w:val="00CE774B"/>
    <w:rsid w:val="00CE7CF5"/>
    <w:rsid w:val="00CF1758"/>
    <w:rsid w:val="00CF31A2"/>
    <w:rsid w:val="00CF5A03"/>
    <w:rsid w:val="00CF7FC4"/>
    <w:rsid w:val="00D0054A"/>
    <w:rsid w:val="00D00CF8"/>
    <w:rsid w:val="00D02503"/>
    <w:rsid w:val="00D046AF"/>
    <w:rsid w:val="00D060C4"/>
    <w:rsid w:val="00D11B43"/>
    <w:rsid w:val="00D16249"/>
    <w:rsid w:val="00D204FC"/>
    <w:rsid w:val="00D21C07"/>
    <w:rsid w:val="00D21F53"/>
    <w:rsid w:val="00D223F9"/>
    <w:rsid w:val="00D22FB5"/>
    <w:rsid w:val="00D2374F"/>
    <w:rsid w:val="00D23F5C"/>
    <w:rsid w:val="00D2448A"/>
    <w:rsid w:val="00D2543D"/>
    <w:rsid w:val="00D266BC"/>
    <w:rsid w:val="00D26EC3"/>
    <w:rsid w:val="00D33C6D"/>
    <w:rsid w:val="00D42B42"/>
    <w:rsid w:val="00D43354"/>
    <w:rsid w:val="00D44DF2"/>
    <w:rsid w:val="00D45981"/>
    <w:rsid w:val="00D47DA7"/>
    <w:rsid w:val="00D52A1B"/>
    <w:rsid w:val="00D54394"/>
    <w:rsid w:val="00D55E90"/>
    <w:rsid w:val="00D6092B"/>
    <w:rsid w:val="00D61CE7"/>
    <w:rsid w:val="00D63B60"/>
    <w:rsid w:val="00D64B56"/>
    <w:rsid w:val="00D64D71"/>
    <w:rsid w:val="00D6587A"/>
    <w:rsid w:val="00D7013C"/>
    <w:rsid w:val="00D7089E"/>
    <w:rsid w:val="00D7186F"/>
    <w:rsid w:val="00D7316D"/>
    <w:rsid w:val="00D7480A"/>
    <w:rsid w:val="00D74F55"/>
    <w:rsid w:val="00D76133"/>
    <w:rsid w:val="00D81552"/>
    <w:rsid w:val="00D832C9"/>
    <w:rsid w:val="00D83FED"/>
    <w:rsid w:val="00D85E21"/>
    <w:rsid w:val="00D86322"/>
    <w:rsid w:val="00D86A1C"/>
    <w:rsid w:val="00D910EE"/>
    <w:rsid w:val="00D928A9"/>
    <w:rsid w:val="00D94247"/>
    <w:rsid w:val="00D95366"/>
    <w:rsid w:val="00D9707E"/>
    <w:rsid w:val="00D97230"/>
    <w:rsid w:val="00DA1499"/>
    <w:rsid w:val="00DA60DE"/>
    <w:rsid w:val="00DA75BD"/>
    <w:rsid w:val="00DA7991"/>
    <w:rsid w:val="00DA7A23"/>
    <w:rsid w:val="00DA7B18"/>
    <w:rsid w:val="00DB100C"/>
    <w:rsid w:val="00DB1343"/>
    <w:rsid w:val="00DB32D6"/>
    <w:rsid w:val="00DB4F37"/>
    <w:rsid w:val="00DB6991"/>
    <w:rsid w:val="00DB7161"/>
    <w:rsid w:val="00DB7A5C"/>
    <w:rsid w:val="00DC0468"/>
    <w:rsid w:val="00DC103D"/>
    <w:rsid w:val="00DC31E8"/>
    <w:rsid w:val="00DC3778"/>
    <w:rsid w:val="00DC7528"/>
    <w:rsid w:val="00DD03C2"/>
    <w:rsid w:val="00DD3D4F"/>
    <w:rsid w:val="00DE1E9F"/>
    <w:rsid w:val="00DE34B7"/>
    <w:rsid w:val="00DE3A67"/>
    <w:rsid w:val="00DE7377"/>
    <w:rsid w:val="00E0039B"/>
    <w:rsid w:val="00E102E8"/>
    <w:rsid w:val="00E104DC"/>
    <w:rsid w:val="00E1221D"/>
    <w:rsid w:val="00E14446"/>
    <w:rsid w:val="00E17C57"/>
    <w:rsid w:val="00E22F7B"/>
    <w:rsid w:val="00E250BD"/>
    <w:rsid w:val="00E2580B"/>
    <w:rsid w:val="00E26CFD"/>
    <w:rsid w:val="00E3027D"/>
    <w:rsid w:val="00E31B15"/>
    <w:rsid w:val="00E36911"/>
    <w:rsid w:val="00E4080B"/>
    <w:rsid w:val="00E46257"/>
    <w:rsid w:val="00E474BC"/>
    <w:rsid w:val="00E50B0A"/>
    <w:rsid w:val="00E51103"/>
    <w:rsid w:val="00E54B93"/>
    <w:rsid w:val="00E555F5"/>
    <w:rsid w:val="00E55E16"/>
    <w:rsid w:val="00E55FAE"/>
    <w:rsid w:val="00E57CBB"/>
    <w:rsid w:val="00E600F4"/>
    <w:rsid w:val="00E63B91"/>
    <w:rsid w:val="00E6463A"/>
    <w:rsid w:val="00E64E26"/>
    <w:rsid w:val="00E67E76"/>
    <w:rsid w:val="00E728BC"/>
    <w:rsid w:val="00E72987"/>
    <w:rsid w:val="00E748E3"/>
    <w:rsid w:val="00E77671"/>
    <w:rsid w:val="00E8175A"/>
    <w:rsid w:val="00E8315C"/>
    <w:rsid w:val="00E84C54"/>
    <w:rsid w:val="00E84CD4"/>
    <w:rsid w:val="00E874F1"/>
    <w:rsid w:val="00E87A47"/>
    <w:rsid w:val="00E87F64"/>
    <w:rsid w:val="00E928C9"/>
    <w:rsid w:val="00E939FA"/>
    <w:rsid w:val="00E94D5D"/>
    <w:rsid w:val="00E94FBB"/>
    <w:rsid w:val="00E95A88"/>
    <w:rsid w:val="00E95FDC"/>
    <w:rsid w:val="00E96774"/>
    <w:rsid w:val="00EA1F1A"/>
    <w:rsid w:val="00EA368D"/>
    <w:rsid w:val="00EA5F84"/>
    <w:rsid w:val="00EA6627"/>
    <w:rsid w:val="00EB17D4"/>
    <w:rsid w:val="00EB3592"/>
    <w:rsid w:val="00EB62A7"/>
    <w:rsid w:val="00EB72D2"/>
    <w:rsid w:val="00EB73DA"/>
    <w:rsid w:val="00EC23A4"/>
    <w:rsid w:val="00EC2718"/>
    <w:rsid w:val="00EC3152"/>
    <w:rsid w:val="00EC6BFF"/>
    <w:rsid w:val="00ED2F03"/>
    <w:rsid w:val="00ED692D"/>
    <w:rsid w:val="00EE6C70"/>
    <w:rsid w:val="00EF05C0"/>
    <w:rsid w:val="00EF2349"/>
    <w:rsid w:val="00EF23A1"/>
    <w:rsid w:val="00EF29EE"/>
    <w:rsid w:val="00EF2ACA"/>
    <w:rsid w:val="00EF44BD"/>
    <w:rsid w:val="00EF5080"/>
    <w:rsid w:val="00EF5524"/>
    <w:rsid w:val="00EF6BA3"/>
    <w:rsid w:val="00EF6E0F"/>
    <w:rsid w:val="00F016F7"/>
    <w:rsid w:val="00F03BE8"/>
    <w:rsid w:val="00F11AC4"/>
    <w:rsid w:val="00F13B68"/>
    <w:rsid w:val="00F1776C"/>
    <w:rsid w:val="00F20610"/>
    <w:rsid w:val="00F21E93"/>
    <w:rsid w:val="00F25F6F"/>
    <w:rsid w:val="00F26EC3"/>
    <w:rsid w:val="00F3021B"/>
    <w:rsid w:val="00F3127F"/>
    <w:rsid w:val="00F31C39"/>
    <w:rsid w:val="00F33293"/>
    <w:rsid w:val="00F33967"/>
    <w:rsid w:val="00F36580"/>
    <w:rsid w:val="00F378C2"/>
    <w:rsid w:val="00F4042D"/>
    <w:rsid w:val="00F40566"/>
    <w:rsid w:val="00F408CA"/>
    <w:rsid w:val="00F44877"/>
    <w:rsid w:val="00F4778A"/>
    <w:rsid w:val="00F50296"/>
    <w:rsid w:val="00F51AAA"/>
    <w:rsid w:val="00F51C65"/>
    <w:rsid w:val="00F52116"/>
    <w:rsid w:val="00F523D4"/>
    <w:rsid w:val="00F53334"/>
    <w:rsid w:val="00F5416F"/>
    <w:rsid w:val="00F55B2E"/>
    <w:rsid w:val="00F55EC5"/>
    <w:rsid w:val="00F56DEB"/>
    <w:rsid w:val="00F611BA"/>
    <w:rsid w:val="00F61DD1"/>
    <w:rsid w:val="00F6522F"/>
    <w:rsid w:val="00F653E0"/>
    <w:rsid w:val="00F65FF0"/>
    <w:rsid w:val="00F667D1"/>
    <w:rsid w:val="00F704AD"/>
    <w:rsid w:val="00F728F7"/>
    <w:rsid w:val="00F73FB4"/>
    <w:rsid w:val="00F76974"/>
    <w:rsid w:val="00F76FC1"/>
    <w:rsid w:val="00F80983"/>
    <w:rsid w:val="00F81C7F"/>
    <w:rsid w:val="00F81EE9"/>
    <w:rsid w:val="00F8314A"/>
    <w:rsid w:val="00F8646C"/>
    <w:rsid w:val="00F87821"/>
    <w:rsid w:val="00F87935"/>
    <w:rsid w:val="00F90EFA"/>
    <w:rsid w:val="00F912F8"/>
    <w:rsid w:val="00F932A2"/>
    <w:rsid w:val="00F96526"/>
    <w:rsid w:val="00F96E7A"/>
    <w:rsid w:val="00F97195"/>
    <w:rsid w:val="00F971BA"/>
    <w:rsid w:val="00FA5ACD"/>
    <w:rsid w:val="00FA5CDC"/>
    <w:rsid w:val="00FB241A"/>
    <w:rsid w:val="00FB2F56"/>
    <w:rsid w:val="00FB3387"/>
    <w:rsid w:val="00FC0426"/>
    <w:rsid w:val="00FC2C07"/>
    <w:rsid w:val="00FC3AAD"/>
    <w:rsid w:val="00FC5920"/>
    <w:rsid w:val="00FD017B"/>
    <w:rsid w:val="00FD1FC9"/>
    <w:rsid w:val="00FD2193"/>
    <w:rsid w:val="00FD50A6"/>
    <w:rsid w:val="00FD6F38"/>
    <w:rsid w:val="00FD7006"/>
    <w:rsid w:val="00FE1474"/>
    <w:rsid w:val="00FE17DE"/>
    <w:rsid w:val="00FE327E"/>
    <w:rsid w:val="00FE42AE"/>
    <w:rsid w:val="00FE500F"/>
    <w:rsid w:val="00FE7756"/>
    <w:rsid w:val="00FF07EE"/>
    <w:rsid w:val="00FF1F1F"/>
    <w:rsid w:val="00FF2FCC"/>
    <w:rsid w:val="00FF3393"/>
    <w:rsid w:val="00FF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134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qFormat/>
    <w:rsid w:val="0042134E"/>
    <w:pPr>
      <w:keepNext/>
      <w:widowControl w:val="0"/>
      <w:numPr>
        <w:ilvl w:val="1"/>
        <w:numId w:val="1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qFormat/>
    <w:rsid w:val="0042134E"/>
    <w:pPr>
      <w:keepNext/>
      <w:numPr>
        <w:ilvl w:val="2"/>
        <w:numId w:val="1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qFormat/>
    <w:rsid w:val="0042134E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qFormat/>
    <w:rsid w:val="004213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134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134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2134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13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42134E"/>
    <w:pPr>
      <w:suppressAutoHyphens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qFormat/>
    <w:rsid w:val="0042134E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4213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42134E"/>
    <w:pPr>
      <w:suppressAutoHyphens/>
      <w:jc w:val="both"/>
    </w:pPr>
    <w:rPr>
      <w:lang w:eastAsia="ar-SA"/>
    </w:rPr>
  </w:style>
  <w:style w:type="character" w:styleId="Hipercze">
    <w:name w:val="Hyperlink"/>
    <w:semiHidden/>
    <w:rsid w:val="0042134E"/>
    <w:rPr>
      <w:color w:val="0000FF"/>
      <w:u w:val="single"/>
    </w:rPr>
  </w:style>
  <w:style w:type="character" w:customStyle="1" w:styleId="Domylnaczcionkaakapitu1">
    <w:name w:val="Domyślna czcionka akapitu1"/>
    <w:rsid w:val="0042134E"/>
  </w:style>
  <w:style w:type="paragraph" w:styleId="Tekstblokowy">
    <w:name w:val="Block Text"/>
    <w:basedOn w:val="Normalny"/>
    <w:semiHidden/>
    <w:rsid w:val="0042134E"/>
    <w:pPr>
      <w:ind w:left="440" w:right="-260" w:hanging="440"/>
    </w:pPr>
    <w:rPr>
      <w:b/>
    </w:rPr>
  </w:style>
  <w:style w:type="paragraph" w:styleId="Tekstpodstawowywcity3">
    <w:name w:val="Body Text Indent 3"/>
    <w:basedOn w:val="Normalny"/>
    <w:semiHidden/>
    <w:rsid w:val="0042134E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42134E"/>
    <w:pPr>
      <w:suppressAutoHyphens/>
      <w:jc w:val="both"/>
    </w:pPr>
    <w:rPr>
      <w:sz w:val="22"/>
      <w:szCs w:val="20"/>
      <w:lang w:eastAsia="ar-SA"/>
    </w:rPr>
  </w:style>
  <w:style w:type="paragraph" w:styleId="Tekstpodstawowywcity2">
    <w:name w:val="Body Text Indent 2"/>
    <w:basedOn w:val="Normalny"/>
    <w:semiHidden/>
    <w:rsid w:val="0042134E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42134E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styleId="Numerstrony">
    <w:name w:val="page number"/>
    <w:basedOn w:val="Domylnaczcionkaakapitu1"/>
    <w:semiHidden/>
    <w:rsid w:val="0042134E"/>
  </w:style>
  <w:style w:type="paragraph" w:styleId="Stopka">
    <w:name w:val="footer"/>
    <w:basedOn w:val="Normalny"/>
    <w:link w:val="StopkaZnak"/>
    <w:rsid w:val="0042134E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42134E"/>
    <w:pPr>
      <w:shd w:val="clear" w:color="auto" w:fill="FFFFFF"/>
      <w:spacing w:before="269" w:line="264" w:lineRule="exact"/>
      <w:ind w:right="1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BA0B33"/>
    <w:pPr>
      <w:ind w:left="708"/>
    </w:pPr>
  </w:style>
  <w:style w:type="paragraph" w:styleId="Bezodstpw">
    <w:name w:val="No Spacing"/>
    <w:qFormat/>
    <w:rsid w:val="00A209F5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53EB0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character" w:customStyle="1" w:styleId="NagwekZnak">
    <w:name w:val="Nagłówek Znak"/>
    <w:link w:val="Nagwek"/>
    <w:rsid w:val="00A1316F"/>
    <w:rPr>
      <w:sz w:val="28"/>
      <w:lang w:eastAsia="ar-SA"/>
    </w:rPr>
  </w:style>
  <w:style w:type="paragraph" w:styleId="Tekstdymka">
    <w:name w:val="Balloon Text"/>
    <w:basedOn w:val="Normalny"/>
    <w:link w:val="TekstdymkaZnak"/>
    <w:unhideWhenUsed/>
    <w:rsid w:val="00A131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131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1316F"/>
    <w:rPr>
      <w:sz w:val="28"/>
      <w:lang w:eastAsia="ar-SA"/>
    </w:rPr>
  </w:style>
  <w:style w:type="character" w:customStyle="1" w:styleId="Tekstpodstawowy2Znak">
    <w:name w:val="Tekst podstawowy 2 Znak"/>
    <w:link w:val="Tekstpodstawowy2"/>
    <w:semiHidden/>
    <w:rsid w:val="00A7273A"/>
    <w:rPr>
      <w:sz w:val="22"/>
      <w:szCs w:val="22"/>
      <w:shd w:val="clear" w:color="auto" w:fill="FFFFFF"/>
    </w:rPr>
  </w:style>
  <w:style w:type="paragraph" w:styleId="Tekstprzypisukocowego">
    <w:name w:val="endnote text"/>
    <w:basedOn w:val="Normalny"/>
    <w:link w:val="TekstprzypisukocowegoZnak"/>
    <w:rsid w:val="00A727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273A"/>
  </w:style>
  <w:style w:type="character" w:styleId="Odwoanieprzypisukocowego">
    <w:name w:val="endnote reference"/>
    <w:rsid w:val="00A7273A"/>
    <w:rPr>
      <w:vertAlign w:val="superscript"/>
    </w:rPr>
  </w:style>
  <w:style w:type="paragraph" w:styleId="NormalnyWeb">
    <w:name w:val="Normal (Web)"/>
    <w:basedOn w:val="Normalny"/>
    <w:rsid w:val="002D03DF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2D03DF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592EB9"/>
    <w:rPr>
      <w:rFonts w:eastAsia="Arial Unicode MS"/>
      <w:sz w:val="24"/>
    </w:rPr>
  </w:style>
  <w:style w:type="paragraph" w:customStyle="1" w:styleId="minusy">
    <w:name w:val="minusy"/>
    <w:link w:val="minusyZnak"/>
    <w:rsid w:val="00592EB9"/>
    <w:pPr>
      <w:widowControl w:val="0"/>
      <w:numPr>
        <w:ilvl w:val="1"/>
        <w:numId w:val="4"/>
      </w:numPr>
      <w:tabs>
        <w:tab w:val="num" w:pos="792"/>
        <w:tab w:val="num" w:pos="1363"/>
      </w:tabs>
      <w:autoSpaceDN w:val="0"/>
      <w:spacing w:before="30" w:after="30"/>
      <w:ind w:left="1363" w:hanging="283"/>
      <w:jc w:val="both"/>
    </w:pPr>
    <w:rPr>
      <w:rFonts w:eastAsia="Arial Unicode MS"/>
      <w:sz w:val="24"/>
    </w:rPr>
  </w:style>
  <w:style w:type="paragraph" w:customStyle="1" w:styleId="Style4">
    <w:name w:val="Style 4"/>
    <w:basedOn w:val="Normalny"/>
    <w:uiPriority w:val="99"/>
    <w:rsid w:val="00A20497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A2049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A20497"/>
    <w:rPr>
      <w:sz w:val="23"/>
      <w:szCs w:val="23"/>
    </w:rPr>
  </w:style>
  <w:style w:type="character" w:customStyle="1" w:styleId="CharacterStyle2">
    <w:name w:val="Character Style 2"/>
    <w:uiPriority w:val="99"/>
    <w:rsid w:val="00A20497"/>
    <w:rPr>
      <w:sz w:val="20"/>
      <w:szCs w:val="20"/>
    </w:rPr>
  </w:style>
  <w:style w:type="paragraph" w:customStyle="1" w:styleId="Default">
    <w:name w:val="Default"/>
    <w:rsid w:val="004F5949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DefaultZnak">
    <w:name w:val="Default Znak"/>
    <w:rsid w:val="004F5949"/>
    <w:pPr>
      <w:suppressAutoHyphens/>
      <w:autoSpaceDE w:val="0"/>
      <w:ind w:left="709" w:firstLine="281"/>
      <w:jc w:val="both"/>
    </w:pPr>
    <w:rPr>
      <w:rFonts w:eastAsia="Arial"/>
      <w:sz w:val="24"/>
      <w:szCs w:val="24"/>
      <w:lang w:eastAsia="ar-SA"/>
    </w:rPr>
  </w:style>
  <w:style w:type="paragraph" w:customStyle="1" w:styleId="Standard">
    <w:name w:val="Standard"/>
    <w:rsid w:val="004F594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4F5949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4F5949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4F5949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4F5949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4F5949"/>
    <w:pPr>
      <w:numPr>
        <w:numId w:val="43"/>
      </w:numPr>
    </w:pPr>
    <w:rPr>
      <w:bCs/>
      <w:color w:val="000000"/>
    </w:rPr>
  </w:style>
  <w:style w:type="paragraph" w:customStyle="1" w:styleId="Style38">
    <w:name w:val="Style38"/>
    <w:basedOn w:val="Normalny"/>
    <w:rsid w:val="004F5949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4F5949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650"/>
  </w:style>
  <w:style w:type="character" w:styleId="Odwoaniedokomentarza">
    <w:name w:val="annotation reference"/>
    <w:basedOn w:val="Domylnaczcionkaakapitu"/>
    <w:uiPriority w:val="99"/>
    <w:semiHidden/>
    <w:unhideWhenUsed/>
    <w:rsid w:val="00E55FAE"/>
    <w:rPr>
      <w:sz w:val="16"/>
      <w:szCs w:val="16"/>
    </w:rPr>
  </w:style>
  <w:style w:type="paragraph" w:customStyle="1" w:styleId="ZnakZnak1">
    <w:name w:val="Znak Znak1"/>
    <w:basedOn w:val="Normalny"/>
    <w:uiPriority w:val="99"/>
    <w:rsid w:val="000A586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134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qFormat/>
    <w:rsid w:val="0042134E"/>
    <w:pPr>
      <w:keepNext/>
      <w:widowControl w:val="0"/>
      <w:numPr>
        <w:ilvl w:val="1"/>
        <w:numId w:val="1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qFormat/>
    <w:rsid w:val="0042134E"/>
    <w:pPr>
      <w:keepNext/>
      <w:numPr>
        <w:ilvl w:val="2"/>
        <w:numId w:val="1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qFormat/>
    <w:rsid w:val="0042134E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qFormat/>
    <w:rsid w:val="004213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134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134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2134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13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42134E"/>
    <w:pPr>
      <w:suppressAutoHyphens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qFormat/>
    <w:rsid w:val="0042134E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4213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42134E"/>
    <w:pPr>
      <w:suppressAutoHyphens/>
      <w:jc w:val="both"/>
    </w:pPr>
    <w:rPr>
      <w:lang w:eastAsia="ar-SA"/>
    </w:rPr>
  </w:style>
  <w:style w:type="character" w:styleId="Hipercze">
    <w:name w:val="Hyperlink"/>
    <w:semiHidden/>
    <w:rsid w:val="0042134E"/>
    <w:rPr>
      <w:color w:val="0000FF"/>
      <w:u w:val="single"/>
    </w:rPr>
  </w:style>
  <w:style w:type="character" w:customStyle="1" w:styleId="Domylnaczcionkaakapitu1">
    <w:name w:val="Domyślna czcionka akapitu1"/>
    <w:rsid w:val="0042134E"/>
  </w:style>
  <w:style w:type="paragraph" w:styleId="Tekstblokowy">
    <w:name w:val="Block Text"/>
    <w:basedOn w:val="Normalny"/>
    <w:semiHidden/>
    <w:rsid w:val="0042134E"/>
    <w:pPr>
      <w:ind w:left="440" w:right="-260" w:hanging="440"/>
    </w:pPr>
    <w:rPr>
      <w:b/>
    </w:rPr>
  </w:style>
  <w:style w:type="paragraph" w:styleId="Tekstpodstawowywcity3">
    <w:name w:val="Body Text Indent 3"/>
    <w:basedOn w:val="Normalny"/>
    <w:semiHidden/>
    <w:rsid w:val="0042134E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42134E"/>
    <w:pPr>
      <w:suppressAutoHyphens/>
      <w:jc w:val="both"/>
    </w:pPr>
    <w:rPr>
      <w:sz w:val="22"/>
      <w:szCs w:val="20"/>
      <w:lang w:eastAsia="ar-SA"/>
    </w:rPr>
  </w:style>
  <w:style w:type="paragraph" w:styleId="Tekstpodstawowywcity2">
    <w:name w:val="Body Text Indent 2"/>
    <w:basedOn w:val="Normalny"/>
    <w:semiHidden/>
    <w:rsid w:val="0042134E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42134E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styleId="Numerstrony">
    <w:name w:val="page number"/>
    <w:basedOn w:val="Domylnaczcionkaakapitu1"/>
    <w:semiHidden/>
    <w:rsid w:val="0042134E"/>
  </w:style>
  <w:style w:type="paragraph" w:styleId="Stopka">
    <w:name w:val="footer"/>
    <w:basedOn w:val="Normalny"/>
    <w:link w:val="StopkaZnak"/>
    <w:rsid w:val="0042134E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42134E"/>
    <w:pPr>
      <w:shd w:val="clear" w:color="auto" w:fill="FFFFFF"/>
      <w:spacing w:before="269" w:line="264" w:lineRule="exact"/>
      <w:ind w:right="1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BA0B33"/>
    <w:pPr>
      <w:ind w:left="708"/>
    </w:pPr>
  </w:style>
  <w:style w:type="paragraph" w:styleId="Bezodstpw">
    <w:name w:val="No Spacing"/>
    <w:qFormat/>
    <w:rsid w:val="00A209F5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53EB0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character" w:customStyle="1" w:styleId="NagwekZnak">
    <w:name w:val="Nagłówek Znak"/>
    <w:link w:val="Nagwek"/>
    <w:rsid w:val="00A1316F"/>
    <w:rPr>
      <w:sz w:val="28"/>
      <w:lang w:eastAsia="ar-SA"/>
    </w:rPr>
  </w:style>
  <w:style w:type="paragraph" w:styleId="Tekstdymka">
    <w:name w:val="Balloon Text"/>
    <w:basedOn w:val="Normalny"/>
    <w:link w:val="TekstdymkaZnak"/>
    <w:unhideWhenUsed/>
    <w:rsid w:val="00A131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131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1316F"/>
    <w:rPr>
      <w:sz w:val="28"/>
      <w:lang w:eastAsia="ar-SA"/>
    </w:rPr>
  </w:style>
  <w:style w:type="character" w:customStyle="1" w:styleId="Tekstpodstawowy2Znak">
    <w:name w:val="Tekst podstawowy 2 Znak"/>
    <w:link w:val="Tekstpodstawowy2"/>
    <w:semiHidden/>
    <w:rsid w:val="00A7273A"/>
    <w:rPr>
      <w:sz w:val="22"/>
      <w:szCs w:val="22"/>
      <w:shd w:val="clear" w:color="auto" w:fill="FFFFFF"/>
    </w:rPr>
  </w:style>
  <w:style w:type="paragraph" w:styleId="Tekstprzypisukocowego">
    <w:name w:val="endnote text"/>
    <w:basedOn w:val="Normalny"/>
    <w:link w:val="TekstprzypisukocowegoZnak"/>
    <w:rsid w:val="00A727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273A"/>
  </w:style>
  <w:style w:type="character" w:styleId="Odwoanieprzypisukocowego">
    <w:name w:val="endnote reference"/>
    <w:rsid w:val="00A7273A"/>
    <w:rPr>
      <w:vertAlign w:val="superscript"/>
    </w:rPr>
  </w:style>
  <w:style w:type="paragraph" w:styleId="NormalnyWeb">
    <w:name w:val="Normal (Web)"/>
    <w:basedOn w:val="Normalny"/>
    <w:rsid w:val="002D03DF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2D03DF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592EB9"/>
    <w:rPr>
      <w:rFonts w:eastAsia="Arial Unicode MS"/>
      <w:sz w:val="24"/>
    </w:rPr>
  </w:style>
  <w:style w:type="paragraph" w:customStyle="1" w:styleId="minusy">
    <w:name w:val="minusy"/>
    <w:link w:val="minusyZnak"/>
    <w:rsid w:val="00592EB9"/>
    <w:pPr>
      <w:widowControl w:val="0"/>
      <w:numPr>
        <w:ilvl w:val="1"/>
        <w:numId w:val="4"/>
      </w:numPr>
      <w:tabs>
        <w:tab w:val="num" w:pos="792"/>
        <w:tab w:val="num" w:pos="1363"/>
      </w:tabs>
      <w:autoSpaceDN w:val="0"/>
      <w:spacing w:before="30" w:after="30"/>
      <w:ind w:left="1363" w:hanging="283"/>
      <w:jc w:val="both"/>
    </w:pPr>
    <w:rPr>
      <w:rFonts w:eastAsia="Arial Unicode MS"/>
      <w:sz w:val="24"/>
    </w:rPr>
  </w:style>
  <w:style w:type="paragraph" w:customStyle="1" w:styleId="Style4">
    <w:name w:val="Style 4"/>
    <w:basedOn w:val="Normalny"/>
    <w:uiPriority w:val="99"/>
    <w:rsid w:val="00A20497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A2049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A20497"/>
    <w:rPr>
      <w:sz w:val="23"/>
      <w:szCs w:val="23"/>
    </w:rPr>
  </w:style>
  <w:style w:type="character" w:customStyle="1" w:styleId="CharacterStyle2">
    <w:name w:val="Character Style 2"/>
    <w:uiPriority w:val="99"/>
    <w:rsid w:val="00A20497"/>
    <w:rPr>
      <w:sz w:val="20"/>
      <w:szCs w:val="20"/>
    </w:rPr>
  </w:style>
  <w:style w:type="paragraph" w:customStyle="1" w:styleId="Default">
    <w:name w:val="Default"/>
    <w:rsid w:val="004F5949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DefaultZnak">
    <w:name w:val="Default Znak"/>
    <w:rsid w:val="004F5949"/>
    <w:pPr>
      <w:suppressAutoHyphens/>
      <w:autoSpaceDE w:val="0"/>
      <w:ind w:left="709" w:firstLine="281"/>
      <w:jc w:val="both"/>
    </w:pPr>
    <w:rPr>
      <w:rFonts w:eastAsia="Arial"/>
      <w:sz w:val="24"/>
      <w:szCs w:val="24"/>
      <w:lang w:eastAsia="ar-SA"/>
    </w:rPr>
  </w:style>
  <w:style w:type="paragraph" w:customStyle="1" w:styleId="Standard">
    <w:name w:val="Standard"/>
    <w:rsid w:val="004F594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4F5949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4F5949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4F5949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4F5949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4F5949"/>
    <w:pPr>
      <w:numPr>
        <w:numId w:val="43"/>
      </w:numPr>
    </w:pPr>
    <w:rPr>
      <w:bCs/>
      <w:color w:val="000000"/>
    </w:rPr>
  </w:style>
  <w:style w:type="paragraph" w:customStyle="1" w:styleId="Style38">
    <w:name w:val="Style38"/>
    <w:basedOn w:val="Normalny"/>
    <w:rsid w:val="004F5949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4F5949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650"/>
  </w:style>
  <w:style w:type="character" w:styleId="Odwoaniedokomentarza">
    <w:name w:val="annotation reference"/>
    <w:basedOn w:val="Domylnaczcionkaakapitu"/>
    <w:uiPriority w:val="99"/>
    <w:semiHidden/>
    <w:unhideWhenUsed/>
    <w:rsid w:val="00E55FAE"/>
    <w:rPr>
      <w:sz w:val="16"/>
      <w:szCs w:val="16"/>
    </w:rPr>
  </w:style>
  <w:style w:type="paragraph" w:customStyle="1" w:styleId="ZnakZnak1">
    <w:name w:val="Znak Znak1"/>
    <w:basedOn w:val="Normalny"/>
    <w:uiPriority w:val="99"/>
    <w:rsid w:val="000A58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A896-E0C0-4555-A7B4-36DA04DD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</vt:lpstr>
    </vt:vector>
  </TitlesOfParts>
  <Company>Acer</Company>
  <LinksUpToDate>false</LinksUpToDate>
  <CharactersWithSpaces>21761</CharactersWithSpaces>
  <SharedDoc>false</SharedDoc>
  <HLinks>
    <vt:vector size="18" baseType="variant">
      <vt:variant>
        <vt:i4>23199982</vt:i4>
      </vt:variant>
      <vt:variant>
        <vt:i4>6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2490448</vt:i4>
      </vt:variant>
      <vt:variant>
        <vt:i4>3</vt:i4>
      </vt:variant>
      <vt:variant>
        <vt:i4>0</vt:i4>
      </vt:variant>
      <vt:variant>
        <vt:i4>5</vt:i4>
      </vt:variant>
      <vt:variant>
        <vt:lpwstr>mailto:oczyszczalnia.wloszczowa@wp.pl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http://www.wzwik-wloszczowa.pl/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</dc:title>
  <dc:creator>EWA</dc:creator>
  <cp:lastModifiedBy>Leszek</cp:lastModifiedBy>
  <cp:revision>2</cp:revision>
  <cp:lastPrinted>2014-12-30T09:00:00Z</cp:lastPrinted>
  <dcterms:created xsi:type="dcterms:W3CDTF">2017-06-06T07:33:00Z</dcterms:created>
  <dcterms:modified xsi:type="dcterms:W3CDTF">2017-06-06T07:33:00Z</dcterms:modified>
</cp:coreProperties>
</file>